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1F" w:rsidRPr="000770CA" w:rsidRDefault="00644C1F" w:rsidP="00644C1F">
      <w:pPr>
        <w:jc w:val="center"/>
        <w:rPr>
          <w:sz w:val="22"/>
          <w:szCs w:val="22"/>
        </w:rPr>
      </w:pPr>
    </w:p>
    <w:p w:rsidR="00C2360F" w:rsidRPr="000770CA" w:rsidRDefault="00C2360F" w:rsidP="00C2360F">
      <w:pPr>
        <w:tabs>
          <w:tab w:val="left" w:pos="6804"/>
        </w:tabs>
        <w:jc w:val="center"/>
        <w:rPr>
          <w:b/>
        </w:rPr>
      </w:pPr>
    </w:p>
    <w:p w:rsidR="00C2360F" w:rsidRPr="000770CA" w:rsidRDefault="00C2360F" w:rsidP="00C2360F">
      <w:pPr>
        <w:tabs>
          <w:tab w:val="left" w:pos="6804"/>
        </w:tabs>
        <w:jc w:val="center"/>
        <w:rPr>
          <w:b/>
        </w:rPr>
      </w:pPr>
      <w:r w:rsidRPr="000770CA">
        <w:rPr>
          <w:b/>
        </w:rPr>
        <w:t xml:space="preserve">Hankija: </w:t>
      </w:r>
      <w:sdt>
        <w:sdtPr>
          <w:rPr>
            <w:b/>
          </w:rPr>
          <w:alias w:val="Hankija"/>
          <w:id w:val="17200328"/>
          <w:placeholder>
            <w:docPart w:val="F4CB772F3E6B4AE498085DD1A445C28B"/>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B5D4C01B-269B-4E15-B085-6E971A2C837B}"/>
          <w:comboBox w:lastValue="Tartu Linnavalitsus">
            <w:listItem w:value="[Hankija]"/>
          </w:comboBox>
        </w:sdtPr>
        <w:sdtContent>
          <w:r w:rsidR="00BB2002" w:rsidRPr="000770CA">
            <w:rPr>
              <w:b/>
            </w:rPr>
            <w:t>Tartu Linnavalitsus</w:t>
          </w:r>
        </w:sdtContent>
      </w:sdt>
    </w:p>
    <w:p w:rsidR="00C2360F" w:rsidRPr="000770CA" w:rsidRDefault="00C2360F" w:rsidP="00C2360F">
      <w:pPr>
        <w:rPr>
          <w:b/>
          <w:sz w:val="28"/>
          <w:szCs w:val="28"/>
        </w:rPr>
      </w:pPr>
    </w:p>
    <w:p w:rsidR="00C2360F" w:rsidRPr="000770CA" w:rsidRDefault="00C2360F" w:rsidP="00C2360F">
      <w:pPr>
        <w:rPr>
          <w:b/>
          <w:sz w:val="28"/>
          <w:szCs w:val="28"/>
        </w:rPr>
      </w:pPr>
    </w:p>
    <w:p w:rsidR="00C2360F" w:rsidRPr="000770CA" w:rsidRDefault="00C2360F" w:rsidP="00C2360F">
      <w:pPr>
        <w:rPr>
          <w:b/>
          <w:sz w:val="28"/>
          <w:szCs w:val="28"/>
        </w:rPr>
      </w:pPr>
    </w:p>
    <w:p w:rsidR="00C2360F" w:rsidRPr="000770CA" w:rsidRDefault="00C2360F" w:rsidP="00C2360F">
      <w:pPr>
        <w:rPr>
          <w:b/>
          <w:sz w:val="28"/>
          <w:szCs w:val="28"/>
        </w:rPr>
      </w:pPr>
    </w:p>
    <w:p w:rsidR="00C2360F" w:rsidRPr="000770CA" w:rsidRDefault="00C2360F" w:rsidP="00C2360F">
      <w:pPr>
        <w:rPr>
          <w:b/>
          <w:sz w:val="28"/>
          <w:szCs w:val="28"/>
        </w:rPr>
      </w:pPr>
    </w:p>
    <w:p w:rsidR="00C2360F" w:rsidRPr="000770CA" w:rsidRDefault="00C2360F" w:rsidP="00C2360F">
      <w:pPr>
        <w:rPr>
          <w:b/>
          <w:sz w:val="28"/>
          <w:szCs w:val="28"/>
        </w:rPr>
      </w:pPr>
    </w:p>
    <w:p w:rsidR="00C2360F" w:rsidRPr="000770CA" w:rsidRDefault="00C2360F" w:rsidP="00C2360F">
      <w:pPr>
        <w:rPr>
          <w:b/>
          <w:sz w:val="28"/>
          <w:szCs w:val="28"/>
        </w:rPr>
      </w:pPr>
    </w:p>
    <w:p w:rsidR="00C2360F" w:rsidRPr="000770CA" w:rsidRDefault="00C2360F" w:rsidP="00C2360F">
      <w:pPr>
        <w:rPr>
          <w:b/>
          <w:sz w:val="28"/>
          <w:szCs w:val="28"/>
        </w:rPr>
      </w:pPr>
    </w:p>
    <w:p w:rsidR="00C2360F" w:rsidRPr="000770CA" w:rsidRDefault="00C2360F" w:rsidP="00C2360F">
      <w:pPr>
        <w:rPr>
          <w:b/>
          <w:sz w:val="28"/>
          <w:szCs w:val="28"/>
        </w:rPr>
      </w:pPr>
    </w:p>
    <w:p w:rsidR="00C2360F" w:rsidRPr="000770CA" w:rsidRDefault="00C2360F" w:rsidP="00C2360F">
      <w:pPr>
        <w:jc w:val="center"/>
        <w:rPr>
          <w:b/>
          <w:sz w:val="32"/>
          <w:szCs w:val="28"/>
        </w:rPr>
      </w:pPr>
      <w:r w:rsidRPr="000770CA">
        <w:rPr>
          <w:b/>
          <w:sz w:val="32"/>
          <w:szCs w:val="28"/>
        </w:rPr>
        <w:t xml:space="preserve"> HANKEMENETLUS</w:t>
      </w:r>
      <w:r w:rsidR="00314E94" w:rsidRPr="000770CA">
        <w:rPr>
          <w:b/>
          <w:sz w:val="32"/>
          <w:szCs w:val="28"/>
        </w:rPr>
        <w:t xml:space="preserve"> IDEEKONKURSI KORRALDAMISEKS</w:t>
      </w:r>
    </w:p>
    <w:p w:rsidR="00C2360F" w:rsidRPr="000770CA" w:rsidRDefault="00C2360F" w:rsidP="00C2360F">
      <w:pPr>
        <w:jc w:val="center"/>
        <w:rPr>
          <w:b/>
          <w:sz w:val="28"/>
          <w:szCs w:val="28"/>
        </w:rPr>
      </w:pPr>
    </w:p>
    <w:sdt>
      <w:sdtPr>
        <w:rPr>
          <w:rFonts w:ascii="Tms Rmn" w:hAnsi="Tms Rmn" w:cs="Tms Rmn"/>
          <w:b/>
          <w:lang w:eastAsia="et-EE"/>
        </w:rPr>
        <w:alias w:val="Hanke nimetus (HD pealkiri)"/>
        <w:id w:val="17200329"/>
        <w:placeholder>
          <w:docPart w:val="E376CFFF3FAC4071BDCB2119A29C376D"/>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Content>
        <w:p w:rsidR="00C2360F" w:rsidRPr="000770CA" w:rsidRDefault="005720C6" w:rsidP="00FD648F">
          <w:pPr>
            <w:tabs>
              <w:tab w:val="left" w:pos="6804"/>
            </w:tabs>
            <w:jc w:val="center"/>
          </w:pPr>
          <w:r>
            <w:rPr>
              <w:rFonts w:cs="Tms Rmn"/>
              <w:b/>
              <w:lang w:eastAsia="et-EE"/>
            </w:rPr>
            <w:t xml:space="preserve">Tähetorni </w:t>
          </w:r>
          <w:r w:rsidR="0060321A">
            <w:rPr>
              <w:rFonts w:cs="Tms Rmn"/>
              <w:b/>
              <w:lang w:eastAsia="et-EE"/>
            </w:rPr>
            <w:t>platsi</w:t>
          </w:r>
          <w:r w:rsidR="001039BE">
            <w:rPr>
              <w:rFonts w:cs="Tms Rmn"/>
              <w:b/>
              <w:lang w:eastAsia="et-EE"/>
            </w:rPr>
            <w:t xml:space="preserve"> ja </w:t>
          </w:r>
          <w:proofErr w:type="spellStart"/>
          <w:r w:rsidR="001039BE">
            <w:rPr>
              <w:rFonts w:cs="Tms Rmn"/>
              <w:b/>
              <w:lang w:eastAsia="et-EE"/>
            </w:rPr>
            <w:t>Pirogovi</w:t>
          </w:r>
          <w:proofErr w:type="spellEnd"/>
          <w:r w:rsidR="001039BE">
            <w:rPr>
              <w:rFonts w:cs="Tms Rmn"/>
              <w:b/>
              <w:lang w:eastAsia="et-EE"/>
            </w:rPr>
            <w:t xml:space="preserve"> treppide</w:t>
          </w:r>
          <w:r>
            <w:rPr>
              <w:rFonts w:cs="Tms Rmn"/>
              <w:b/>
              <w:lang w:eastAsia="et-EE"/>
            </w:rPr>
            <w:t xml:space="preserve"> arhitektuurivõistlus</w:t>
          </w:r>
          <w:r w:rsidR="003D0EA3" w:rsidRPr="000770CA">
            <w:rPr>
              <w:rFonts w:cs="Tms Rmn"/>
              <w:b/>
              <w:lang w:eastAsia="et-EE"/>
            </w:rPr>
            <w:t xml:space="preserve"> </w:t>
          </w:r>
        </w:p>
      </w:sdtContent>
    </w:sdt>
    <w:p w:rsidR="00C2360F" w:rsidRPr="000770CA" w:rsidRDefault="00C2360F" w:rsidP="00FD648F">
      <w:pPr>
        <w:rPr>
          <w:b/>
        </w:rPr>
      </w:pPr>
    </w:p>
    <w:p w:rsidR="00C2360F" w:rsidRPr="000770CA" w:rsidRDefault="00C2360F" w:rsidP="00C2360F">
      <w:pPr>
        <w:jc w:val="center"/>
        <w:rPr>
          <w:b/>
        </w:rPr>
      </w:pPr>
    </w:p>
    <w:p w:rsidR="00C2360F" w:rsidRPr="000770CA" w:rsidRDefault="00314E94" w:rsidP="00C2360F">
      <w:pPr>
        <w:jc w:val="center"/>
        <w:rPr>
          <w:b/>
          <w:sz w:val="28"/>
          <w:szCs w:val="28"/>
        </w:rPr>
      </w:pPr>
      <w:r w:rsidRPr="000770CA">
        <w:rPr>
          <w:b/>
          <w:sz w:val="28"/>
          <w:szCs w:val="28"/>
        </w:rPr>
        <w:t>IDEEKONKURSI VÕISTLUSJUHEND</w:t>
      </w:r>
    </w:p>
    <w:p w:rsidR="00C2360F" w:rsidRPr="000770CA" w:rsidRDefault="00C2360F" w:rsidP="00C2360F">
      <w:pPr>
        <w:rPr>
          <w:b/>
          <w:sz w:val="28"/>
          <w:szCs w:val="28"/>
        </w:rPr>
      </w:pPr>
    </w:p>
    <w:p w:rsidR="00C2360F" w:rsidRPr="000770CA" w:rsidRDefault="00C2360F" w:rsidP="00C2360F">
      <w:pPr>
        <w:rPr>
          <w:b/>
          <w:sz w:val="28"/>
          <w:szCs w:val="28"/>
        </w:rPr>
      </w:pPr>
    </w:p>
    <w:p w:rsidR="00C2360F" w:rsidRPr="000770CA" w:rsidRDefault="00C2360F" w:rsidP="00C2360F">
      <w:pPr>
        <w:rPr>
          <w:b/>
          <w:sz w:val="28"/>
          <w:szCs w:val="28"/>
        </w:rPr>
      </w:pPr>
    </w:p>
    <w:p w:rsidR="00C2360F" w:rsidRPr="000770CA" w:rsidRDefault="00C2360F" w:rsidP="00C2360F">
      <w:pPr>
        <w:rPr>
          <w:b/>
          <w:sz w:val="28"/>
          <w:szCs w:val="28"/>
        </w:rPr>
      </w:pPr>
    </w:p>
    <w:p w:rsidR="00C2360F" w:rsidRPr="000770CA" w:rsidRDefault="00C2360F" w:rsidP="00C2360F">
      <w:pPr>
        <w:spacing w:after="60"/>
        <w:jc w:val="both"/>
      </w:pPr>
    </w:p>
    <w:p w:rsidR="00C2360F" w:rsidRPr="000770CA" w:rsidRDefault="00C2360F" w:rsidP="00C2360F">
      <w:pPr>
        <w:spacing w:after="60"/>
        <w:jc w:val="both"/>
      </w:pPr>
    </w:p>
    <w:p w:rsidR="00C2360F" w:rsidRPr="000770CA" w:rsidRDefault="00C2360F" w:rsidP="00C2360F">
      <w:pPr>
        <w:spacing w:after="60"/>
        <w:jc w:val="both"/>
      </w:pPr>
    </w:p>
    <w:p w:rsidR="00C2360F" w:rsidRPr="000770CA" w:rsidRDefault="00C2360F" w:rsidP="00C2360F">
      <w:pPr>
        <w:spacing w:after="60"/>
        <w:jc w:val="both"/>
      </w:pPr>
    </w:p>
    <w:p w:rsidR="006F1E60" w:rsidRPr="000770CA" w:rsidRDefault="006F1E60" w:rsidP="0008796C"/>
    <w:p w:rsidR="006F1E60" w:rsidRPr="000770CA" w:rsidRDefault="006F1E60" w:rsidP="00C2360F">
      <w:pPr>
        <w:spacing w:after="60"/>
        <w:jc w:val="both"/>
      </w:pPr>
    </w:p>
    <w:p w:rsidR="006F1E60" w:rsidRPr="000770CA" w:rsidRDefault="006F1E60" w:rsidP="00C2360F">
      <w:pPr>
        <w:spacing w:after="60"/>
        <w:jc w:val="both"/>
      </w:pPr>
    </w:p>
    <w:p w:rsidR="006F1E60" w:rsidRPr="000770CA" w:rsidRDefault="006F1E60" w:rsidP="00C2360F">
      <w:pPr>
        <w:spacing w:after="60"/>
        <w:jc w:val="both"/>
      </w:pPr>
    </w:p>
    <w:p w:rsidR="006F1E60" w:rsidRPr="000770CA" w:rsidRDefault="006F1E60" w:rsidP="00C2360F">
      <w:pPr>
        <w:spacing w:after="60"/>
        <w:jc w:val="both"/>
      </w:pPr>
    </w:p>
    <w:p w:rsidR="006F1E60" w:rsidRPr="000770CA" w:rsidRDefault="006F1E60" w:rsidP="00C2360F">
      <w:pPr>
        <w:spacing w:after="60"/>
        <w:jc w:val="both"/>
      </w:pPr>
    </w:p>
    <w:p w:rsidR="006F1E60" w:rsidRPr="000770CA" w:rsidRDefault="006F1E60" w:rsidP="00C2360F">
      <w:pPr>
        <w:spacing w:after="60"/>
        <w:jc w:val="both"/>
      </w:pPr>
    </w:p>
    <w:p w:rsidR="006F1E60" w:rsidRPr="000770CA" w:rsidRDefault="006F1E60" w:rsidP="00C2360F">
      <w:pPr>
        <w:spacing w:after="60"/>
        <w:jc w:val="both"/>
      </w:pPr>
    </w:p>
    <w:p w:rsidR="006F1E60" w:rsidRPr="000770CA" w:rsidRDefault="006F1E60" w:rsidP="00C2360F">
      <w:pPr>
        <w:spacing w:after="60"/>
        <w:jc w:val="both"/>
      </w:pPr>
    </w:p>
    <w:p w:rsidR="006F1E60" w:rsidRPr="000770CA" w:rsidRDefault="006F1E60" w:rsidP="00C2360F">
      <w:pPr>
        <w:spacing w:after="60"/>
        <w:jc w:val="both"/>
      </w:pPr>
    </w:p>
    <w:p w:rsidR="006F1E60" w:rsidRPr="000770CA" w:rsidRDefault="006F1E60" w:rsidP="00C2360F">
      <w:pPr>
        <w:spacing w:after="60"/>
        <w:jc w:val="both"/>
      </w:pPr>
    </w:p>
    <w:p w:rsidR="006F1E60" w:rsidRPr="000770CA" w:rsidRDefault="006F1E60" w:rsidP="00C2360F">
      <w:pPr>
        <w:spacing w:after="60"/>
        <w:jc w:val="both"/>
      </w:pPr>
    </w:p>
    <w:p w:rsidR="006F1E60" w:rsidRPr="000770CA" w:rsidRDefault="006F1E60" w:rsidP="00C2360F">
      <w:pPr>
        <w:spacing w:after="60"/>
        <w:jc w:val="both"/>
      </w:pPr>
    </w:p>
    <w:p w:rsidR="006F1E60" w:rsidRPr="000770CA" w:rsidRDefault="006F1E60" w:rsidP="00C2360F">
      <w:pPr>
        <w:spacing w:after="60"/>
        <w:jc w:val="both"/>
      </w:pPr>
    </w:p>
    <w:p w:rsidR="006F1E60" w:rsidRPr="000770CA" w:rsidRDefault="006F1E60" w:rsidP="00C2360F">
      <w:pPr>
        <w:spacing w:after="60"/>
        <w:jc w:val="both"/>
      </w:pPr>
    </w:p>
    <w:p w:rsidR="006F1E60" w:rsidRPr="000770CA" w:rsidRDefault="006F1E60" w:rsidP="00C2360F">
      <w:pPr>
        <w:spacing w:after="60"/>
        <w:jc w:val="both"/>
      </w:pPr>
    </w:p>
    <w:p w:rsidR="006F1E60" w:rsidRPr="000770CA" w:rsidRDefault="006F1E60" w:rsidP="00C2360F">
      <w:pPr>
        <w:spacing w:after="60"/>
        <w:jc w:val="both"/>
      </w:pPr>
    </w:p>
    <w:p w:rsidR="006F1E60" w:rsidRPr="000770CA" w:rsidRDefault="006F1E60" w:rsidP="00C2360F">
      <w:pPr>
        <w:spacing w:after="60"/>
        <w:jc w:val="both"/>
      </w:pPr>
    </w:p>
    <w:p w:rsidR="006E7151" w:rsidRPr="000770CA" w:rsidRDefault="006E7151" w:rsidP="0008796C">
      <w:pPr>
        <w:pStyle w:val="Pealkiri1"/>
        <w:numPr>
          <w:ilvl w:val="0"/>
          <w:numId w:val="0"/>
        </w:numPr>
      </w:pPr>
      <w:r w:rsidRPr="000770CA">
        <w:rPr>
          <w:sz w:val="22"/>
          <w:szCs w:val="22"/>
        </w:rPr>
        <w:br w:type="page"/>
      </w:r>
      <w:bookmarkStart w:id="0" w:name="_Toc322704818"/>
      <w:r w:rsidR="00A24A4E" w:rsidRPr="000770CA">
        <w:lastRenderedPageBreak/>
        <w:t>IDEEKONKURSI</w:t>
      </w:r>
      <w:r w:rsidRPr="000770CA">
        <w:t xml:space="preserve"> ANDMED</w:t>
      </w:r>
      <w:bookmarkEnd w:id="0"/>
    </w:p>
    <w:tbl>
      <w:tblPr>
        <w:tblStyle w:val="Kontuurtabel"/>
        <w:tblW w:w="9377" w:type="dxa"/>
        <w:tblInd w:w="108" w:type="dxa"/>
        <w:tblLook w:val="04A0" w:firstRow="1" w:lastRow="0" w:firstColumn="1" w:lastColumn="0" w:noHBand="0" w:noVBand="1"/>
      </w:tblPr>
      <w:tblGrid>
        <w:gridCol w:w="546"/>
        <w:gridCol w:w="2465"/>
        <w:gridCol w:w="6366"/>
      </w:tblGrid>
      <w:tr w:rsidR="002E5570" w:rsidRPr="000770CA" w:rsidTr="00312C3E">
        <w:tc>
          <w:tcPr>
            <w:tcW w:w="546" w:type="dxa"/>
          </w:tcPr>
          <w:p w:rsidR="002E5570" w:rsidRPr="000770CA" w:rsidRDefault="001B6290" w:rsidP="008267F3">
            <w:pPr>
              <w:spacing w:before="120" w:after="60"/>
              <w:rPr>
                <w:sz w:val="22"/>
                <w:szCs w:val="22"/>
              </w:rPr>
            </w:pPr>
            <w:r w:rsidRPr="000770CA">
              <w:rPr>
                <w:sz w:val="22"/>
                <w:szCs w:val="22"/>
              </w:rPr>
              <w:t>1</w:t>
            </w:r>
          </w:p>
        </w:tc>
        <w:tc>
          <w:tcPr>
            <w:tcW w:w="2465" w:type="dxa"/>
            <w:vAlign w:val="center"/>
          </w:tcPr>
          <w:p w:rsidR="002E5570" w:rsidRPr="000770CA" w:rsidRDefault="002E5570" w:rsidP="008267F3">
            <w:pPr>
              <w:spacing w:before="120" w:after="60"/>
              <w:rPr>
                <w:sz w:val="22"/>
                <w:szCs w:val="22"/>
              </w:rPr>
            </w:pPr>
            <w:r w:rsidRPr="000770CA">
              <w:rPr>
                <w:sz w:val="22"/>
                <w:szCs w:val="22"/>
              </w:rPr>
              <w:t>Hankija</w:t>
            </w:r>
          </w:p>
        </w:tc>
        <w:tc>
          <w:tcPr>
            <w:tcW w:w="6366" w:type="dxa"/>
            <w:vAlign w:val="center"/>
          </w:tcPr>
          <w:p w:rsidR="002E5570" w:rsidRPr="000770CA" w:rsidRDefault="007E3DED" w:rsidP="00AE7AF9">
            <w:pPr>
              <w:spacing w:before="120" w:after="60"/>
              <w:jc w:val="both"/>
              <w:rPr>
                <w:sz w:val="22"/>
                <w:szCs w:val="22"/>
              </w:rPr>
            </w:pPr>
            <w:sdt>
              <w:sdtPr>
                <w:rPr>
                  <w:b/>
                  <w:sz w:val="22"/>
                  <w:szCs w:val="22"/>
                </w:rPr>
                <w:alias w:val="Hankija"/>
                <w:id w:val="-708725881"/>
                <w:placeholder>
                  <w:docPart w:val="F03A8534AFF6424F8345818B9AD1D854"/>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B5D4C01B-269B-4E15-B085-6E971A2C837B}"/>
                <w:comboBox w:lastValue="Tartu Linnavalitsus">
                  <w:listItem w:value="[Hankija]"/>
                </w:comboBox>
              </w:sdtPr>
              <w:sdtContent>
                <w:r w:rsidR="00BB2002" w:rsidRPr="000770CA">
                  <w:rPr>
                    <w:b/>
                    <w:sz w:val="22"/>
                    <w:szCs w:val="22"/>
                  </w:rPr>
                  <w:t>Tartu L</w:t>
                </w:r>
                <w:r w:rsidR="00FD648F" w:rsidRPr="000770CA">
                  <w:rPr>
                    <w:b/>
                    <w:sz w:val="22"/>
                    <w:szCs w:val="22"/>
                  </w:rPr>
                  <w:t>innavalitsus</w:t>
                </w:r>
              </w:sdtContent>
            </w:sdt>
            <w:r w:rsidR="002E5570" w:rsidRPr="000770CA">
              <w:rPr>
                <w:sz w:val="22"/>
                <w:szCs w:val="22"/>
              </w:rPr>
              <w:t xml:space="preserve"> (registrikood </w:t>
            </w:r>
            <w:sdt>
              <w:sdtPr>
                <w:rPr>
                  <w:sz w:val="22"/>
                  <w:szCs w:val="22"/>
                </w:rPr>
                <w:alias w:val="Hankijate registrikoodid"/>
                <w:id w:val="-1264679272"/>
                <w:placeholder>
                  <w:docPart w:val="AEC3585666F64AEBB15A4BDB401A6059"/>
                </w:placeholder>
                <w:dataBinding w:prefixMappings="xmlns:ns0='http://schemas.microsoft.com/office/2006/metadata/properties' xmlns:ns1='http://www.w3.org/2001/XMLSchema-instance' xmlns:ns2='B531D0F3-82B4-4565-99B8-5DA8F917BE36' xmlns:ns3='b531d0f3-82b4-4565-99b8-5da8f917be36' " w:xpath="/ns0:properties[1]/documentManagement[1]/ns3:ContractorCodes[1]" w:storeItemID="{B5D4C01B-269B-4E15-B085-6E971A2C837B}"/>
                <w:text w:multiLine="1"/>
              </w:sdtPr>
              <w:sdtContent>
                <w:r w:rsidR="00AE7AF9" w:rsidRPr="000770CA">
                  <w:rPr>
                    <w:sz w:val="22"/>
                    <w:szCs w:val="22"/>
                  </w:rPr>
                  <w:t>75006546</w:t>
                </w:r>
              </w:sdtContent>
            </w:sdt>
            <w:r w:rsidR="002E5570" w:rsidRPr="000770CA">
              <w:rPr>
                <w:sz w:val="22"/>
                <w:szCs w:val="22"/>
              </w:rPr>
              <w:t>)</w:t>
            </w:r>
          </w:p>
        </w:tc>
      </w:tr>
      <w:tr w:rsidR="002E5570" w:rsidRPr="000770CA" w:rsidTr="00312C3E">
        <w:tc>
          <w:tcPr>
            <w:tcW w:w="546" w:type="dxa"/>
          </w:tcPr>
          <w:p w:rsidR="002E5570" w:rsidRPr="000770CA" w:rsidRDefault="0008796C" w:rsidP="008267F3">
            <w:pPr>
              <w:spacing w:before="120" w:after="60"/>
              <w:rPr>
                <w:sz w:val="22"/>
                <w:szCs w:val="22"/>
              </w:rPr>
            </w:pPr>
            <w:r w:rsidRPr="000770CA">
              <w:rPr>
                <w:sz w:val="22"/>
                <w:szCs w:val="22"/>
              </w:rPr>
              <w:t>2</w:t>
            </w:r>
          </w:p>
        </w:tc>
        <w:tc>
          <w:tcPr>
            <w:tcW w:w="2465" w:type="dxa"/>
            <w:vAlign w:val="center"/>
          </w:tcPr>
          <w:p w:rsidR="002E5570" w:rsidRPr="000770CA" w:rsidRDefault="002E5570" w:rsidP="008267F3">
            <w:pPr>
              <w:spacing w:before="120" w:after="60"/>
              <w:rPr>
                <w:sz w:val="22"/>
                <w:szCs w:val="22"/>
              </w:rPr>
            </w:pPr>
            <w:r w:rsidRPr="000770CA">
              <w:rPr>
                <w:sz w:val="22"/>
                <w:szCs w:val="22"/>
              </w:rPr>
              <w:t>Hanke nimetus</w:t>
            </w:r>
          </w:p>
        </w:tc>
        <w:tc>
          <w:tcPr>
            <w:tcW w:w="6366" w:type="dxa"/>
            <w:vAlign w:val="center"/>
          </w:tcPr>
          <w:p w:rsidR="002E5570" w:rsidRPr="000770CA" w:rsidRDefault="007E3DED" w:rsidP="005361B7">
            <w:pPr>
              <w:spacing w:before="120" w:after="60"/>
              <w:jc w:val="both"/>
              <w:rPr>
                <w:sz w:val="22"/>
                <w:szCs w:val="22"/>
              </w:rPr>
            </w:pPr>
            <w:sdt>
              <w:sdtPr>
                <w:rPr>
                  <w:b/>
                  <w:sz w:val="22"/>
                  <w:szCs w:val="22"/>
                </w:rPr>
                <w:alias w:val="Hanke nimetus (HD pealkiri)"/>
                <w:id w:val="-995645288"/>
                <w:placeholder>
                  <w:docPart w:val="2EA9CC2C274C481C9FDC9EE1A6919EDD"/>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EndPr>
                <w:rPr>
                  <w:b w:val="0"/>
                </w:rPr>
              </w:sdtEndPr>
              <w:sdtContent>
                <w:r w:rsidR="0060321A">
                  <w:rPr>
                    <w:b/>
                    <w:sz w:val="22"/>
                    <w:szCs w:val="22"/>
                  </w:rPr>
                  <w:t xml:space="preserve">Tähetorni platsi ja </w:t>
                </w:r>
                <w:proofErr w:type="spellStart"/>
                <w:r w:rsidR="0060321A">
                  <w:rPr>
                    <w:b/>
                    <w:sz w:val="22"/>
                    <w:szCs w:val="22"/>
                  </w:rPr>
                  <w:t>Pirogovi</w:t>
                </w:r>
                <w:proofErr w:type="spellEnd"/>
                <w:r w:rsidR="0060321A">
                  <w:rPr>
                    <w:b/>
                    <w:sz w:val="22"/>
                    <w:szCs w:val="22"/>
                  </w:rPr>
                  <w:t xml:space="preserve"> treppide arhitektuurivõistlus </w:t>
                </w:r>
              </w:sdtContent>
            </w:sdt>
            <w:r w:rsidR="002E5570" w:rsidRPr="000770CA">
              <w:rPr>
                <w:b/>
                <w:sz w:val="22"/>
                <w:szCs w:val="22"/>
              </w:rPr>
              <w:t xml:space="preserve"> </w:t>
            </w:r>
            <w:r w:rsidR="002E5570" w:rsidRPr="000770CA">
              <w:rPr>
                <w:sz w:val="22"/>
                <w:szCs w:val="22"/>
              </w:rPr>
              <w:t xml:space="preserve">(edaspidi nimetatud </w:t>
            </w:r>
            <w:r w:rsidR="005361B7" w:rsidRPr="000770CA">
              <w:rPr>
                <w:b/>
                <w:sz w:val="22"/>
                <w:szCs w:val="22"/>
              </w:rPr>
              <w:t>i</w:t>
            </w:r>
            <w:r w:rsidR="002E5570" w:rsidRPr="000770CA">
              <w:rPr>
                <w:b/>
                <w:sz w:val="22"/>
                <w:szCs w:val="22"/>
              </w:rPr>
              <w:t>deekonkurss</w:t>
            </w:r>
            <w:r w:rsidR="002E5570" w:rsidRPr="000770CA">
              <w:rPr>
                <w:sz w:val="22"/>
                <w:szCs w:val="22"/>
              </w:rPr>
              <w:t>)</w:t>
            </w:r>
          </w:p>
        </w:tc>
      </w:tr>
      <w:tr w:rsidR="001B6290" w:rsidRPr="000770CA" w:rsidTr="00312C3E">
        <w:tc>
          <w:tcPr>
            <w:tcW w:w="546" w:type="dxa"/>
          </w:tcPr>
          <w:p w:rsidR="001B6290" w:rsidRPr="000770CA" w:rsidRDefault="0008796C" w:rsidP="008267F3">
            <w:pPr>
              <w:spacing w:before="120" w:after="60"/>
              <w:rPr>
                <w:sz w:val="22"/>
                <w:szCs w:val="22"/>
              </w:rPr>
            </w:pPr>
            <w:r w:rsidRPr="000770CA">
              <w:rPr>
                <w:sz w:val="22"/>
                <w:szCs w:val="22"/>
              </w:rPr>
              <w:t>3</w:t>
            </w:r>
          </w:p>
        </w:tc>
        <w:tc>
          <w:tcPr>
            <w:tcW w:w="2465" w:type="dxa"/>
            <w:vAlign w:val="center"/>
          </w:tcPr>
          <w:p w:rsidR="001B6290" w:rsidRPr="000770CA" w:rsidRDefault="001B6290" w:rsidP="008267F3">
            <w:pPr>
              <w:spacing w:before="120" w:after="60"/>
              <w:rPr>
                <w:sz w:val="22"/>
                <w:szCs w:val="22"/>
              </w:rPr>
            </w:pPr>
            <w:r w:rsidRPr="000770CA">
              <w:rPr>
                <w:sz w:val="22"/>
                <w:szCs w:val="22"/>
              </w:rPr>
              <w:t>Ideekonkursi eesmärk</w:t>
            </w:r>
          </w:p>
        </w:tc>
        <w:tc>
          <w:tcPr>
            <w:tcW w:w="6366" w:type="dxa"/>
            <w:vAlign w:val="center"/>
          </w:tcPr>
          <w:p w:rsidR="001B6290" w:rsidRPr="000770CA" w:rsidRDefault="001B6290" w:rsidP="00742CC1">
            <w:pPr>
              <w:spacing w:before="120" w:after="60"/>
              <w:jc w:val="both"/>
              <w:rPr>
                <w:sz w:val="22"/>
                <w:szCs w:val="22"/>
              </w:rPr>
            </w:pPr>
            <w:r w:rsidRPr="000770CA">
              <w:rPr>
                <w:sz w:val="22"/>
                <w:szCs w:val="22"/>
              </w:rPr>
              <w:t xml:space="preserve">Sõlmida ideekonkursi võitjaga tema pakutud ideekavandi (edaspidi </w:t>
            </w:r>
            <w:r w:rsidR="00742CC1">
              <w:rPr>
                <w:b/>
                <w:sz w:val="22"/>
                <w:szCs w:val="22"/>
              </w:rPr>
              <w:t>võistlustöö</w:t>
            </w:r>
            <w:r w:rsidRPr="000770CA">
              <w:rPr>
                <w:sz w:val="22"/>
                <w:szCs w:val="22"/>
              </w:rPr>
              <w:t>) alusel</w:t>
            </w:r>
            <w:r w:rsidR="00614F7F" w:rsidRPr="000770CA">
              <w:rPr>
                <w:sz w:val="22"/>
                <w:szCs w:val="22"/>
              </w:rPr>
              <w:t xml:space="preserve"> väljakuulutamiseta läbirääkimistega hankemenetluse kaudu teenuse hankeleping:</w:t>
            </w:r>
            <w:r w:rsidRPr="000770CA">
              <w:rPr>
                <w:sz w:val="22"/>
                <w:szCs w:val="22"/>
              </w:rPr>
              <w:t xml:space="preserve"> </w:t>
            </w:r>
            <w:r w:rsidR="00EE1A5A" w:rsidRPr="000770CA">
              <w:rPr>
                <w:sz w:val="22"/>
                <w:szCs w:val="22"/>
              </w:rPr>
              <w:t>projekteerimistööde hankeleping</w:t>
            </w:r>
            <w:r w:rsidR="003742FC">
              <w:rPr>
                <w:sz w:val="22"/>
                <w:szCs w:val="22"/>
              </w:rPr>
              <w:t>.</w:t>
            </w:r>
          </w:p>
        </w:tc>
      </w:tr>
      <w:tr w:rsidR="001B6290" w:rsidRPr="000770CA" w:rsidTr="00312C3E">
        <w:tc>
          <w:tcPr>
            <w:tcW w:w="546" w:type="dxa"/>
          </w:tcPr>
          <w:p w:rsidR="001B6290" w:rsidRPr="000770CA" w:rsidRDefault="0008796C" w:rsidP="008267F3">
            <w:pPr>
              <w:rPr>
                <w:sz w:val="22"/>
                <w:szCs w:val="22"/>
              </w:rPr>
            </w:pPr>
            <w:r w:rsidRPr="000770CA">
              <w:rPr>
                <w:sz w:val="22"/>
                <w:szCs w:val="22"/>
              </w:rPr>
              <w:t>4</w:t>
            </w:r>
          </w:p>
        </w:tc>
        <w:tc>
          <w:tcPr>
            <w:tcW w:w="2465" w:type="dxa"/>
          </w:tcPr>
          <w:p w:rsidR="001B6290" w:rsidRPr="000770CA" w:rsidRDefault="001B6290" w:rsidP="008267F3">
            <w:pPr>
              <w:rPr>
                <w:sz w:val="22"/>
                <w:szCs w:val="22"/>
              </w:rPr>
            </w:pPr>
            <w:r w:rsidRPr="000770CA">
              <w:rPr>
                <w:sz w:val="22"/>
                <w:szCs w:val="22"/>
              </w:rPr>
              <w:t>Hankelepingu liik</w:t>
            </w:r>
          </w:p>
        </w:tc>
        <w:tc>
          <w:tcPr>
            <w:tcW w:w="6366" w:type="dxa"/>
          </w:tcPr>
          <w:p w:rsidR="001B6290" w:rsidRPr="000770CA" w:rsidRDefault="001B6290" w:rsidP="008267F3">
            <w:pPr>
              <w:rPr>
                <w:sz w:val="22"/>
                <w:szCs w:val="22"/>
              </w:rPr>
            </w:pPr>
            <w:r w:rsidRPr="000770CA">
              <w:rPr>
                <w:sz w:val="22"/>
                <w:szCs w:val="22"/>
              </w:rPr>
              <w:t>Teenused</w:t>
            </w:r>
          </w:p>
        </w:tc>
      </w:tr>
      <w:tr w:rsidR="001B6290" w:rsidRPr="000770CA" w:rsidTr="00312C3E">
        <w:tc>
          <w:tcPr>
            <w:tcW w:w="546" w:type="dxa"/>
          </w:tcPr>
          <w:p w:rsidR="001B6290" w:rsidRPr="000770CA" w:rsidRDefault="0008796C" w:rsidP="008267F3">
            <w:pPr>
              <w:spacing w:before="120" w:after="60"/>
              <w:rPr>
                <w:sz w:val="22"/>
                <w:szCs w:val="22"/>
              </w:rPr>
            </w:pPr>
            <w:r w:rsidRPr="000770CA">
              <w:rPr>
                <w:sz w:val="22"/>
                <w:szCs w:val="22"/>
              </w:rPr>
              <w:t>5</w:t>
            </w:r>
          </w:p>
        </w:tc>
        <w:tc>
          <w:tcPr>
            <w:tcW w:w="2465" w:type="dxa"/>
            <w:vAlign w:val="center"/>
          </w:tcPr>
          <w:p w:rsidR="001B6290" w:rsidRPr="000770CA" w:rsidRDefault="001B6290" w:rsidP="008267F3">
            <w:pPr>
              <w:spacing w:before="120" w:after="60"/>
              <w:rPr>
                <w:sz w:val="22"/>
                <w:szCs w:val="22"/>
              </w:rPr>
            </w:pPr>
            <w:r w:rsidRPr="000770CA">
              <w:rPr>
                <w:sz w:val="22"/>
                <w:szCs w:val="22"/>
              </w:rPr>
              <w:t>Hankemenetluse liik</w:t>
            </w:r>
          </w:p>
        </w:tc>
        <w:tc>
          <w:tcPr>
            <w:tcW w:w="6366" w:type="dxa"/>
            <w:vAlign w:val="center"/>
          </w:tcPr>
          <w:p w:rsidR="001B6290" w:rsidRPr="000770CA" w:rsidRDefault="001B6290" w:rsidP="0008796C">
            <w:pPr>
              <w:spacing w:before="120" w:after="60"/>
              <w:jc w:val="both"/>
              <w:rPr>
                <w:sz w:val="22"/>
                <w:szCs w:val="22"/>
              </w:rPr>
            </w:pPr>
            <w:r w:rsidRPr="000770CA">
              <w:rPr>
                <w:sz w:val="22"/>
                <w:szCs w:val="22"/>
              </w:rPr>
              <w:t>Avatud hankemenetlusega ideekonkurss</w:t>
            </w:r>
          </w:p>
        </w:tc>
      </w:tr>
      <w:tr w:rsidR="001B6290" w:rsidRPr="000770CA" w:rsidTr="00312C3E">
        <w:tc>
          <w:tcPr>
            <w:tcW w:w="546" w:type="dxa"/>
          </w:tcPr>
          <w:p w:rsidR="001B6290" w:rsidRPr="000770CA" w:rsidRDefault="0008796C" w:rsidP="008267F3">
            <w:pPr>
              <w:spacing w:before="120" w:after="60"/>
              <w:rPr>
                <w:sz w:val="22"/>
                <w:szCs w:val="22"/>
              </w:rPr>
            </w:pPr>
            <w:r w:rsidRPr="000770CA">
              <w:rPr>
                <w:sz w:val="22"/>
                <w:szCs w:val="22"/>
              </w:rPr>
              <w:t>6</w:t>
            </w:r>
          </w:p>
        </w:tc>
        <w:tc>
          <w:tcPr>
            <w:tcW w:w="2465" w:type="dxa"/>
            <w:vAlign w:val="center"/>
          </w:tcPr>
          <w:p w:rsidR="001B6290" w:rsidRPr="000770CA" w:rsidRDefault="001B6290" w:rsidP="008267F3">
            <w:pPr>
              <w:spacing w:before="120" w:after="60"/>
              <w:rPr>
                <w:sz w:val="22"/>
                <w:szCs w:val="22"/>
              </w:rPr>
            </w:pPr>
            <w:r w:rsidRPr="000770CA">
              <w:rPr>
                <w:sz w:val="22"/>
                <w:szCs w:val="22"/>
              </w:rPr>
              <w:t>CPV kood</w:t>
            </w:r>
          </w:p>
        </w:tc>
        <w:tc>
          <w:tcPr>
            <w:tcW w:w="6366" w:type="dxa"/>
            <w:vAlign w:val="center"/>
          </w:tcPr>
          <w:p w:rsidR="001B6290" w:rsidRPr="000770CA" w:rsidRDefault="00325C23" w:rsidP="001039BE">
            <w:pPr>
              <w:spacing w:before="120" w:after="60"/>
              <w:jc w:val="both"/>
              <w:rPr>
                <w:sz w:val="22"/>
                <w:szCs w:val="22"/>
              </w:rPr>
            </w:pPr>
            <w:r w:rsidRPr="001039BE">
              <w:rPr>
                <w:sz w:val="22"/>
                <w:szCs w:val="22"/>
              </w:rPr>
              <w:t>71</w:t>
            </w:r>
            <w:r w:rsidR="001039BE" w:rsidRPr="001039BE">
              <w:rPr>
                <w:sz w:val="22"/>
                <w:szCs w:val="22"/>
              </w:rPr>
              <w:t>22</w:t>
            </w:r>
            <w:r w:rsidRPr="001039BE">
              <w:rPr>
                <w:sz w:val="22"/>
                <w:szCs w:val="22"/>
              </w:rPr>
              <w:t>0000-</w:t>
            </w:r>
            <w:r w:rsidR="001039BE" w:rsidRPr="001039BE">
              <w:rPr>
                <w:sz w:val="22"/>
                <w:szCs w:val="22"/>
              </w:rPr>
              <w:t>6</w:t>
            </w:r>
            <w:r w:rsidR="001B6290" w:rsidRPr="001039BE">
              <w:rPr>
                <w:sz w:val="22"/>
                <w:szCs w:val="22"/>
              </w:rPr>
              <w:tab/>
            </w:r>
            <w:r w:rsidR="001039BE" w:rsidRPr="001039BE">
              <w:rPr>
                <w:sz w:val="22"/>
                <w:szCs w:val="22"/>
              </w:rPr>
              <w:t>Arhitektuurialased projekteerimisteenused</w:t>
            </w:r>
          </w:p>
        </w:tc>
      </w:tr>
      <w:tr w:rsidR="001B6290" w:rsidRPr="000770CA" w:rsidTr="00312C3E">
        <w:tc>
          <w:tcPr>
            <w:tcW w:w="546" w:type="dxa"/>
          </w:tcPr>
          <w:p w:rsidR="001B6290" w:rsidRPr="000770CA" w:rsidRDefault="001651E4" w:rsidP="008267F3">
            <w:pPr>
              <w:spacing w:before="120" w:after="60"/>
              <w:rPr>
                <w:sz w:val="22"/>
                <w:szCs w:val="22"/>
              </w:rPr>
            </w:pPr>
            <w:r>
              <w:rPr>
                <w:sz w:val="22"/>
                <w:szCs w:val="22"/>
              </w:rPr>
              <w:t>7</w:t>
            </w:r>
          </w:p>
        </w:tc>
        <w:tc>
          <w:tcPr>
            <w:tcW w:w="2465" w:type="dxa"/>
            <w:vAlign w:val="center"/>
          </w:tcPr>
          <w:p w:rsidR="001B6290" w:rsidRPr="000770CA" w:rsidRDefault="001B6290" w:rsidP="0008796C">
            <w:pPr>
              <w:spacing w:before="120" w:after="60"/>
              <w:rPr>
                <w:sz w:val="22"/>
                <w:szCs w:val="22"/>
              </w:rPr>
            </w:pPr>
            <w:r w:rsidRPr="000770CA">
              <w:rPr>
                <w:sz w:val="22"/>
                <w:szCs w:val="22"/>
              </w:rPr>
              <w:t xml:space="preserve">Ideekonkursil makstavad </w:t>
            </w:r>
            <w:r w:rsidR="0008796C" w:rsidRPr="000770CA">
              <w:rPr>
                <w:sz w:val="22"/>
                <w:szCs w:val="22"/>
              </w:rPr>
              <w:t>osavõtutasud ja auhinnad</w:t>
            </w:r>
          </w:p>
        </w:tc>
        <w:tc>
          <w:tcPr>
            <w:tcW w:w="6366" w:type="dxa"/>
            <w:vAlign w:val="center"/>
          </w:tcPr>
          <w:p w:rsidR="0034543C" w:rsidRPr="000770CA" w:rsidRDefault="0034543C" w:rsidP="00AE7AF9">
            <w:pPr>
              <w:ind w:left="360"/>
              <w:jc w:val="both"/>
            </w:pPr>
          </w:p>
          <w:p w:rsidR="0034543C" w:rsidRPr="000770CA" w:rsidRDefault="00AE7AF9" w:rsidP="0034543C">
            <w:pPr>
              <w:ind w:left="360"/>
              <w:jc w:val="both"/>
            </w:pPr>
            <w:r w:rsidRPr="000770CA">
              <w:t xml:space="preserve">Ideekonkurss on kaheetapiline. Esimeses etapis valib </w:t>
            </w:r>
            <w:r w:rsidR="00A90014" w:rsidRPr="000770CA">
              <w:t>žürii</w:t>
            </w:r>
            <w:r w:rsidRPr="000770CA">
              <w:t xml:space="preserve"> konkursil osalejate </w:t>
            </w:r>
            <w:r w:rsidR="0008796C" w:rsidRPr="000770CA">
              <w:t xml:space="preserve">varasemalt </w:t>
            </w:r>
            <w:r w:rsidRPr="000770CA">
              <w:t>teostatud tööde refe</w:t>
            </w:r>
            <w:r w:rsidR="0008796C" w:rsidRPr="000770CA">
              <w:t xml:space="preserve">rentside </w:t>
            </w:r>
            <w:r w:rsidRPr="000770CA">
              <w:t xml:space="preserve">põhiselt </w:t>
            </w:r>
            <w:r w:rsidR="006F3694" w:rsidRPr="000770CA">
              <w:t xml:space="preserve">välja </w:t>
            </w:r>
            <w:r w:rsidR="0002109B" w:rsidRPr="000770CA">
              <w:t>5 (viis)</w:t>
            </w:r>
            <w:r w:rsidRPr="000770CA">
              <w:t xml:space="preserve"> osavõtjat, kellele </w:t>
            </w:r>
            <w:r w:rsidR="0008796C" w:rsidRPr="000770CA">
              <w:t xml:space="preserve">esitatakse ettepanek </w:t>
            </w:r>
            <w:r w:rsidR="00276617">
              <w:t xml:space="preserve">esitada </w:t>
            </w:r>
            <w:r w:rsidR="00276617" w:rsidRPr="00742CC1">
              <w:t>võistlustöö</w:t>
            </w:r>
            <w:r w:rsidR="0002109B" w:rsidRPr="00742CC1">
              <w:t>.</w:t>
            </w:r>
            <w:r w:rsidR="0034543C" w:rsidRPr="00742CC1">
              <w:t xml:space="preserve"> Osavõtutasusid osalejatele eraldi ei maksta.</w:t>
            </w:r>
            <w:r w:rsidR="0034543C" w:rsidRPr="000770CA">
              <w:rPr>
                <w:sz w:val="22"/>
                <w:szCs w:val="22"/>
              </w:rPr>
              <w:t xml:space="preserve"> </w:t>
            </w:r>
          </w:p>
          <w:p w:rsidR="0002109B" w:rsidRPr="000770CA" w:rsidRDefault="0002109B" w:rsidP="00AE7AF9">
            <w:pPr>
              <w:ind w:left="360"/>
              <w:jc w:val="both"/>
            </w:pPr>
          </w:p>
          <w:p w:rsidR="0002109B" w:rsidRPr="000770CA" w:rsidRDefault="00614F7F" w:rsidP="00AE7AF9">
            <w:pPr>
              <w:ind w:left="360"/>
              <w:jc w:val="both"/>
            </w:pPr>
            <w:r w:rsidRPr="000770CA">
              <w:t xml:space="preserve">Teises etapis hinnatakse esitatud </w:t>
            </w:r>
            <w:r w:rsidR="00276617">
              <w:t>võistlustöid</w:t>
            </w:r>
            <w:r w:rsidRPr="000770CA">
              <w:t xml:space="preserve"> ja koostatakse paremusjärjestus. </w:t>
            </w:r>
          </w:p>
          <w:p w:rsidR="00AE7AF9" w:rsidRPr="000770CA" w:rsidRDefault="00614F7F" w:rsidP="00AE7AF9">
            <w:pPr>
              <w:ind w:left="360"/>
              <w:jc w:val="both"/>
            </w:pPr>
            <w:r w:rsidRPr="000770CA">
              <w:t xml:space="preserve"> </w:t>
            </w:r>
          </w:p>
          <w:p w:rsidR="00AE7AF9" w:rsidRPr="000770CA" w:rsidRDefault="00AE7AF9" w:rsidP="00AE7AF9">
            <w:pPr>
              <w:ind w:left="360"/>
              <w:jc w:val="both"/>
            </w:pPr>
            <w:r w:rsidRPr="000770CA">
              <w:t xml:space="preserve">Ideekonkursi auhinnad maksab </w:t>
            </w:r>
            <w:r w:rsidR="006F3694" w:rsidRPr="000770CA">
              <w:t>1.</w:t>
            </w:r>
            <w:r w:rsidR="00742CC1">
              <w:t xml:space="preserve"> koha pälvinud võistlustöö autoritele välja Eesti Kultuurkapital, 2.</w:t>
            </w:r>
            <w:r w:rsidR="006F3694" w:rsidRPr="000770CA">
              <w:t>-</w:t>
            </w:r>
            <w:r w:rsidR="0002109B" w:rsidRPr="000770CA">
              <w:t>5</w:t>
            </w:r>
            <w:r w:rsidR="006F3694" w:rsidRPr="000770CA">
              <w:t>. k</w:t>
            </w:r>
            <w:r w:rsidR="00742CC1">
              <w:t>oha pälvinud kavandi autoritele</w:t>
            </w:r>
            <w:r w:rsidRPr="000770CA">
              <w:t xml:space="preserve"> Tartu linn. Ideekonkursi auhinnad on järgmised:</w:t>
            </w:r>
          </w:p>
          <w:p w:rsidR="00AE7AF9" w:rsidRPr="000770CA" w:rsidRDefault="00AE7AF9" w:rsidP="00AE7AF9">
            <w:pPr>
              <w:ind w:firstLine="720"/>
              <w:jc w:val="both"/>
            </w:pPr>
            <w:r w:rsidRPr="000770CA">
              <w:t>1. koht</w:t>
            </w:r>
            <w:r w:rsidR="003D0EA3" w:rsidRPr="000770CA">
              <w:t xml:space="preserve"> </w:t>
            </w:r>
            <w:r w:rsidR="00B82B72">
              <w:t>45</w:t>
            </w:r>
            <w:r w:rsidRPr="000770CA">
              <w:t>00 eurot;</w:t>
            </w:r>
          </w:p>
          <w:p w:rsidR="0002109B" w:rsidRPr="000770CA" w:rsidRDefault="00325C23" w:rsidP="0002109B">
            <w:pPr>
              <w:ind w:firstLine="720"/>
              <w:jc w:val="both"/>
            </w:pPr>
            <w:r>
              <w:t>2. koht 25</w:t>
            </w:r>
            <w:r w:rsidR="00AE7AF9" w:rsidRPr="000770CA">
              <w:t>00 eurot;</w:t>
            </w:r>
            <w:r w:rsidR="0002109B" w:rsidRPr="000770CA">
              <w:t xml:space="preserve"> </w:t>
            </w:r>
          </w:p>
          <w:p w:rsidR="0002109B" w:rsidRPr="000770CA" w:rsidRDefault="00325C23" w:rsidP="0002109B">
            <w:pPr>
              <w:ind w:firstLine="720"/>
              <w:jc w:val="both"/>
            </w:pPr>
            <w:r>
              <w:t>3. koht 15</w:t>
            </w:r>
            <w:r w:rsidR="0002109B" w:rsidRPr="000770CA">
              <w:t>00 eurot;</w:t>
            </w:r>
          </w:p>
          <w:p w:rsidR="00E33924" w:rsidRPr="000770CA" w:rsidRDefault="0002109B" w:rsidP="00E7007B">
            <w:pPr>
              <w:pStyle w:val="Taandegakehatekst"/>
              <w:ind w:left="0" w:firstLine="720"/>
            </w:pPr>
            <w:r w:rsidRPr="000770CA">
              <w:t xml:space="preserve">4.-5. koht </w:t>
            </w:r>
            <w:r w:rsidR="003D0EA3" w:rsidRPr="000770CA">
              <w:t>1</w:t>
            </w:r>
            <w:r w:rsidR="00325C23">
              <w:t>000 eurot.</w:t>
            </w:r>
          </w:p>
        </w:tc>
      </w:tr>
      <w:tr w:rsidR="001B6290" w:rsidRPr="000770CA" w:rsidTr="00312C3E">
        <w:tc>
          <w:tcPr>
            <w:tcW w:w="546" w:type="dxa"/>
          </w:tcPr>
          <w:p w:rsidR="001B6290" w:rsidRPr="000770CA" w:rsidRDefault="001651E4" w:rsidP="008267F3">
            <w:pPr>
              <w:spacing w:before="120" w:after="60"/>
              <w:rPr>
                <w:sz w:val="22"/>
                <w:szCs w:val="22"/>
              </w:rPr>
            </w:pPr>
            <w:r>
              <w:rPr>
                <w:sz w:val="22"/>
                <w:szCs w:val="22"/>
              </w:rPr>
              <w:t>8</w:t>
            </w:r>
          </w:p>
        </w:tc>
        <w:tc>
          <w:tcPr>
            <w:tcW w:w="2465" w:type="dxa"/>
            <w:vAlign w:val="center"/>
          </w:tcPr>
          <w:p w:rsidR="0002109B" w:rsidRPr="000770CA" w:rsidRDefault="001B6290" w:rsidP="00A24A4E">
            <w:pPr>
              <w:spacing w:before="120" w:after="60"/>
              <w:rPr>
                <w:sz w:val="22"/>
                <w:szCs w:val="22"/>
              </w:rPr>
            </w:pPr>
            <w:r w:rsidRPr="000770CA">
              <w:rPr>
                <w:sz w:val="22"/>
                <w:szCs w:val="22"/>
              </w:rPr>
              <w:t xml:space="preserve">Ideekonkursi võitjaga sõlmitava </w:t>
            </w:r>
            <w:r w:rsidR="0002109B" w:rsidRPr="000770CA">
              <w:rPr>
                <w:sz w:val="22"/>
                <w:szCs w:val="22"/>
              </w:rPr>
              <w:t>projekteerimislepingu kestus</w:t>
            </w:r>
          </w:p>
          <w:p w:rsidR="001B6290" w:rsidRPr="000770CA" w:rsidRDefault="001B6290" w:rsidP="006740AF">
            <w:pPr>
              <w:spacing w:before="120" w:after="60"/>
              <w:rPr>
                <w:sz w:val="22"/>
                <w:szCs w:val="22"/>
              </w:rPr>
            </w:pPr>
          </w:p>
        </w:tc>
        <w:tc>
          <w:tcPr>
            <w:tcW w:w="6366" w:type="dxa"/>
            <w:vAlign w:val="center"/>
          </w:tcPr>
          <w:p w:rsidR="0034543C" w:rsidRPr="000770CA" w:rsidRDefault="0034543C" w:rsidP="008267F3">
            <w:pPr>
              <w:spacing w:after="60"/>
              <w:jc w:val="both"/>
              <w:rPr>
                <w:sz w:val="22"/>
                <w:szCs w:val="22"/>
              </w:rPr>
            </w:pPr>
          </w:p>
          <w:p w:rsidR="0034543C" w:rsidRPr="000770CA" w:rsidRDefault="0034543C" w:rsidP="008267F3">
            <w:pPr>
              <w:spacing w:after="60"/>
              <w:jc w:val="both"/>
              <w:rPr>
                <w:sz w:val="22"/>
                <w:szCs w:val="22"/>
              </w:rPr>
            </w:pPr>
          </w:p>
          <w:p w:rsidR="003D48EB" w:rsidRPr="000770CA" w:rsidRDefault="006B38D6" w:rsidP="008267F3">
            <w:pPr>
              <w:spacing w:after="60"/>
              <w:jc w:val="both"/>
              <w:rPr>
                <w:sz w:val="22"/>
                <w:szCs w:val="22"/>
              </w:rPr>
            </w:pPr>
            <w:r w:rsidRPr="000770CA">
              <w:rPr>
                <w:sz w:val="22"/>
                <w:szCs w:val="22"/>
              </w:rPr>
              <w:t xml:space="preserve">Orienteeruvalt </w:t>
            </w:r>
            <w:r w:rsidR="003D0EA3" w:rsidRPr="000770CA">
              <w:rPr>
                <w:sz w:val="22"/>
                <w:szCs w:val="22"/>
              </w:rPr>
              <w:t>2016</w:t>
            </w:r>
            <w:r w:rsidR="00E20711">
              <w:rPr>
                <w:sz w:val="22"/>
                <w:szCs w:val="22"/>
              </w:rPr>
              <w:t>.</w:t>
            </w:r>
            <w:r w:rsidR="003D0EA3" w:rsidRPr="000770CA">
              <w:rPr>
                <w:sz w:val="22"/>
                <w:szCs w:val="22"/>
              </w:rPr>
              <w:t xml:space="preserve"> </w:t>
            </w:r>
            <w:r w:rsidR="006740AF">
              <w:rPr>
                <w:sz w:val="22"/>
                <w:szCs w:val="22"/>
              </w:rPr>
              <w:t xml:space="preserve">a. sügis </w:t>
            </w:r>
            <w:r w:rsidR="003D0EA3" w:rsidRPr="000770CA">
              <w:rPr>
                <w:sz w:val="22"/>
                <w:szCs w:val="22"/>
              </w:rPr>
              <w:t>kuni 201</w:t>
            </w:r>
            <w:r w:rsidR="00E96193">
              <w:rPr>
                <w:sz w:val="22"/>
                <w:szCs w:val="22"/>
              </w:rPr>
              <w:t>7</w:t>
            </w:r>
            <w:r w:rsidR="00E20711">
              <w:rPr>
                <w:sz w:val="22"/>
                <w:szCs w:val="22"/>
              </w:rPr>
              <w:t>.</w:t>
            </w:r>
            <w:r w:rsidR="00E96193">
              <w:rPr>
                <w:sz w:val="22"/>
                <w:szCs w:val="22"/>
              </w:rPr>
              <w:t xml:space="preserve"> a.</w:t>
            </w:r>
            <w:r w:rsidR="006740AF">
              <w:rPr>
                <w:sz w:val="22"/>
                <w:szCs w:val="22"/>
              </w:rPr>
              <w:t xml:space="preserve"> kevad.</w:t>
            </w:r>
          </w:p>
          <w:p w:rsidR="001B6290" w:rsidRDefault="001B6290" w:rsidP="006740AF">
            <w:pPr>
              <w:spacing w:after="60"/>
              <w:jc w:val="both"/>
              <w:rPr>
                <w:sz w:val="22"/>
                <w:szCs w:val="22"/>
              </w:rPr>
            </w:pPr>
          </w:p>
          <w:p w:rsidR="006740AF" w:rsidRPr="000770CA" w:rsidRDefault="006740AF" w:rsidP="006740AF">
            <w:pPr>
              <w:spacing w:after="60"/>
              <w:jc w:val="both"/>
              <w:rPr>
                <w:sz w:val="22"/>
                <w:szCs w:val="22"/>
              </w:rPr>
            </w:pPr>
          </w:p>
        </w:tc>
      </w:tr>
      <w:tr w:rsidR="001B6290" w:rsidRPr="000770CA" w:rsidTr="00312C3E">
        <w:tc>
          <w:tcPr>
            <w:tcW w:w="546" w:type="dxa"/>
          </w:tcPr>
          <w:p w:rsidR="001B6290" w:rsidRPr="000770CA" w:rsidRDefault="001651E4" w:rsidP="008267F3">
            <w:pPr>
              <w:spacing w:before="120" w:after="60"/>
              <w:rPr>
                <w:sz w:val="22"/>
                <w:szCs w:val="22"/>
              </w:rPr>
            </w:pPr>
            <w:r>
              <w:rPr>
                <w:sz w:val="22"/>
                <w:szCs w:val="22"/>
              </w:rPr>
              <w:t>9</w:t>
            </w:r>
          </w:p>
        </w:tc>
        <w:tc>
          <w:tcPr>
            <w:tcW w:w="2465" w:type="dxa"/>
            <w:vAlign w:val="center"/>
          </w:tcPr>
          <w:p w:rsidR="001B6290" w:rsidRPr="000770CA" w:rsidRDefault="001B6290" w:rsidP="00912108">
            <w:pPr>
              <w:spacing w:before="120" w:after="60"/>
              <w:rPr>
                <w:sz w:val="22"/>
                <w:szCs w:val="22"/>
              </w:rPr>
            </w:pPr>
            <w:r w:rsidRPr="000770CA">
              <w:rPr>
                <w:sz w:val="22"/>
                <w:szCs w:val="22"/>
              </w:rPr>
              <w:t>Osalemistaotluste ja Kavandite esitami</w:t>
            </w:r>
            <w:r w:rsidR="00912108" w:rsidRPr="000770CA">
              <w:rPr>
                <w:sz w:val="22"/>
                <w:szCs w:val="22"/>
              </w:rPr>
              <w:t>se</w:t>
            </w:r>
            <w:r w:rsidRPr="000770CA">
              <w:rPr>
                <w:sz w:val="22"/>
                <w:szCs w:val="22"/>
              </w:rPr>
              <w:t xml:space="preserve"> </w:t>
            </w:r>
            <w:r w:rsidR="00827B29" w:rsidRPr="000770CA">
              <w:rPr>
                <w:sz w:val="22"/>
                <w:szCs w:val="22"/>
              </w:rPr>
              <w:t xml:space="preserve"> </w:t>
            </w:r>
            <w:r w:rsidRPr="000770CA">
              <w:rPr>
                <w:sz w:val="22"/>
                <w:szCs w:val="22"/>
              </w:rPr>
              <w:t>asukoht</w:t>
            </w:r>
          </w:p>
        </w:tc>
        <w:tc>
          <w:tcPr>
            <w:tcW w:w="6366" w:type="dxa"/>
            <w:vAlign w:val="center"/>
          </w:tcPr>
          <w:p w:rsidR="00EE1A5A" w:rsidRPr="000770CA" w:rsidRDefault="00827B29" w:rsidP="00912108">
            <w:pPr>
              <w:spacing w:after="60"/>
              <w:jc w:val="both"/>
              <w:rPr>
                <w:sz w:val="22"/>
                <w:szCs w:val="22"/>
              </w:rPr>
            </w:pPr>
            <w:r w:rsidRPr="000770CA">
              <w:rPr>
                <w:sz w:val="22"/>
                <w:szCs w:val="22"/>
              </w:rPr>
              <w:t>Hankes osa</w:t>
            </w:r>
            <w:r w:rsidR="00EE1A5A" w:rsidRPr="000770CA">
              <w:rPr>
                <w:sz w:val="22"/>
                <w:szCs w:val="22"/>
              </w:rPr>
              <w:t>lemiseks tuleb pakkujal esitada Osalemistaotlus</w:t>
            </w:r>
            <w:r w:rsidR="00614F7F" w:rsidRPr="000770CA">
              <w:rPr>
                <w:sz w:val="22"/>
                <w:szCs w:val="22"/>
              </w:rPr>
              <w:t>e dokumendid (vormid)</w:t>
            </w:r>
            <w:r w:rsidR="00EE1A5A" w:rsidRPr="000770CA">
              <w:rPr>
                <w:sz w:val="22"/>
                <w:szCs w:val="22"/>
              </w:rPr>
              <w:t xml:space="preserve"> e-riigihangete keskkonna kaudu. </w:t>
            </w:r>
          </w:p>
          <w:p w:rsidR="00EE1A5A" w:rsidRPr="000770CA" w:rsidRDefault="00EE1A5A" w:rsidP="00912108">
            <w:pPr>
              <w:spacing w:after="60"/>
              <w:jc w:val="both"/>
              <w:rPr>
                <w:sz w:val="22"/>
                <w:szCs w:val="22"/>
              </w:rPr>
            </w:pPr>
          </w:p>
          <w:p w:rsidR="00827B29" w:rsidRPr="000770CA" w:rsidRDefault="00742CC1" w:rsidP="008267F3">
            <w:pPr>
              <w:spacing w:after="60"/>
              <w:ind w:left="2127" w:hanging="2127"/>
              <w:jc w:val="both"/>
              <w:rPr>
                <w:sz w:val="22"/>
                <w:szCs w:val="22"/>
              </w:rPr>
            </w:pPr>
            <w:r>
              <w:rPr>
                <w:sz w:val="22"/>
                <w:szCs w:val="22"/>
              </w:rPr>
              <w:t>Võistlustöö</w:t>
            </w:r>
            <w:r w:rsidR="00827B29" w:rsidRPr="000770CA">
              <w:rPr>
                <w:sz w:val="22"/>
                <w:szCs w:val="22"/>
              </w:rPr>
              <w:t xml:space="preserve"> esitamise asukoht:</w:t>
            </w:r>
          </w:p>
          <w:p w:rsidR="00E20711" w:rsidRDefault="00293B54" w:rsidP="00E96193">
            <w:pPr>
              <w:spacing w:after="60"/>
              <w:ind w:left="2127" w:hanging="2127"/>
              <w:jc w:val="right"/>
              <w:rPr>
                <w:b/>
                <w:sz w:val="22"/>
                <w:szCs w:val="22"/>
              </w:rPr>
            </w:pPr>
            <w:r w:rsidRPr="000770CA">
              <w:rPr>
                <w:sz w:val="22"/>
                <w:szCs w:val="22"/>
              </w:rPr>
              <w:t>Tartu Linnavalitsuse arhitektuuri</w:t>
            </w:r>
            <w:r w:rsidR="00E43792">
              <w:rPr>
                <w:sz w:val="22"/>
                <w:szCs w:val="22"/>
              </w:rPr>
              <w:t>-</w:t>
            </w:r>
            <w:r w:rsidRPr="000770CA">
              <w:rPr>
                <w:sz w:val="22"/>
                <w:szCs w:val="22"/>
              </w:rPr>
              <w:t xml:space="preserve"> ja ehituse osakond</w:t>
            </w:r>
            <w:r w:rsidR="003D0EA3" w:rsidRPr="000770CA">
              <w:rPr>
                <w:b/>
                <w:sz w:val="22"/>
                <w:szCs w:val="22"/>
              </w:rPr>
              <w:t xml:space="preserve">, </w:t>
            </w:r>
          </w:p>
          <w:p w:rsidR="00E20711" w:rsidRDefault="003D0EA3" w:rsidP="00E20711">
            <w:pPr>
              <w:spacing w:after="60"/>
              <w:ind w:left="2127" w:hanging="2127"/>
              <w:rPr>
                <w:b/>
                <w:sz w:val="22"/>
                <w:szCs w:val="22"/>
              </w:rPr>
            </w:pPr>
            <w:r w:rsidRPr="000770CA">
              <w:rPr>
                <w:b/>
                <w:sz w:val="22"/>
                <w:szCs w:val="22"/>
              </w:rPr>
              <w:t xml:space="preserve">Küüni tn 5, 51004, Tartu </w:t>
            </w:r>
            <w:r w:rsidR="00E96193">
              <w:rPr>
                <w:b/>
                <w:sz w:val="22"/>
                <w:szCs w:val="22"/>
              </w:rPr>
              <w:t xml:space="preserve">                                             </w:t>
            </w:r>
          </w:p>
          <w:p w:rsidR="001B6290" w:rsidRPr="000770CA" w:rsidRDefault="00E20711" w:rsidP="00534A98">
            <w:pPr>
              <w:spacing w:after="60"/>
              <w:ind w:left="2127" w:hanging="2127"/>
              <w:rPr>
                <w:b/>
                <w:sz w:val="22"/>
                <w:szCs w:val="22"/>
                <w:highlight w:val="lightGray"/>
              </w:rPr>
            </w:pPr>
            <w:r>
              <w:rPr>
                <w:b/>
                <w:sz w:val="22"/>
                <w:szCs w:val="22"/>
              </w:rPr>
              <w:t xml:space="preserve">(märgusõna </w:t>
            </w:r>
            <w:r w:rsidR="00AB775E">
              <w:rPr>
                <w:b/>
                <w:sz w:val="22"/>
                <w:szCs w:val="22"/>
              </w:rPr>
              <w:t>„</w:t>
            </w:r>
            <w:r w:rsidR="00534A98">
              <w:rPr>
                <w:b/>
                <w:sz w:val="22"/>
                <w:szCs w:val="22"/>
              </w:rPr>
              <w:t>Tähetorni plats</w:t>
            </w:r>
            <w:r w:rsidR="00AB775E">
              <w:rPr>
                <w:b/>
                <w:sz w:val="22"/>
                <w:szCs w:val="22"/>
              </w:rPr>
              <w:t>“</w:t>
            </w:r>
            <w:r w:rsidR="003D0EA3" w:rsidRPr="000770CA">
              <w:rPr>
                <w:b/>
                <w:sz w:val="22"/>
                <w:szCs w:val="22"/>
              </w:rPr>
              <w:t>)</w:t>
            </w:r>
          </w:p>
        </w:tc>
      </w:tr>
      <w:tr w:rsidR="001B6290" w:rsidRPr="000770CA" w:rsidTr="00312C3E">
        <w:tc>
          <w:tcPr>
            <w:tcW w:w="546" w:type="dxa"/>
          </w:tcPr>
          <w:p w:rsidR="001B6290" w:rsidRPr="000770CA" w:rsidRDefault="0008796C" w:rsidP="001651E4">
            <w:pPr>
              <w:spacing w:before="120" w:after="60"/>
              <w:rPr>
                <w:sz w:val="22"/>
                <w:szCs w:val="22"/>
              </w:rPr>
            </w:pPr>
            <w:r w:rsidRPr="000770CA">
              <w:rPr>
                <w:sz w:val="22"/>
                <w:szCs w:val="22"/>
              </w:rPr>
              <w:t>1</w:t>
            </w:r>
            <w:r w:rsidR="001651E4">
              <w:rPr>
                <w:sz w:val="22"/>
                <w:szCs w:val="22"/>
              </w:rPr>
              <w:t>0</w:t>
            </w:r>
          </w:p>
        </w:tc>
        <w:tc>
          <w:tcPr>
            <w:tcW w:w="2465" w:type="dxa"/>
            <w:vAlign w:val="center"/>
          </w:tcPr>
          <w:p w:rsidR="001B6290" w:rsidRPr="000770CA" w:rsidRDefault="001B6290" w:rsidP="00787621">
            <w:pPr>
              <w:spacing w:before="120" w:after="60"/>
              <w:rPr>
                <w:sz w:val="22"/>
                <w:szCs w:val="22"/>
              </w:rPr>
            </w:pPr>
            <w:r w:rsidRPr="000770CA">
              <w:rPr>
                <w:sz w:val="22"/>
                <w:szCs w:val="22"/>
              </w:rPr>
              <w:t>Osalemistaotluste  ja Kavandite esitamise aeg</w:t>
            </w:r>
          </w:p>
        </w:tc>
        <w:tc>
          <w:tcPr>
            <w:tcW w:w="6366" w:type="dxa"/>
            <w:vAlign w:val="center"/>
          </w:tcPr>
          <w:p w:rsidR="001B6290" w:rsidRPr="000770CA" w:rsidRDefault="00EE1A5A" w:rsidP="00AE7AF9">
            <w:pPr>
              <w:spacing w:after="60"/>
              <w:ind w:left="2127" w:hanging="2127"/>
              <w:jc w:val="both"/>
              <w:rPr>
                <w:b/>
                <w:sz w:val="22"/>
                <w:szCs w:val="22"/>
              </w:rPr>
            </w:pPr>
            <w:r w:rsidRPr="000770CA">
              <w:rPr>
                <w:b/>
                <w:sz w:val="22"/>
                <w:szCs w:val="22"/>
              </w:rPr>
              <w:t>Osalemist</w:t>
            </w:r>
            <w:r w:rsidR="00AE7AF9" w:rsidRPr="000770CA">
              <w:rPr>
                <w:b/>
                <w:sz w:val="22"/>
                <w:szCs w:val="22"/>
              </w:rPr>
              <w:t xml:space="preserve">aotlus </w:t>
            </w:r>
            <w:r w:rsidR="00D53B4D">
              <w:rPr>
                <w:b/>
                <w:sz w:val="22"/>
                <w:szCs w:val="22"/>
              </w:rPr>
              <w:t>1</w:t>
            </w:r>
            <w:r w:rsidR="007E3DED">
              <w:rPr>
                <w:b/>
                <w:sz w:val="22"/>
                <w:szCs w:val="22"/>
              </w:rPr>
              <w:t>5</w:t>
            </w:r>
            <w:r w:rsidR="003D48EB" w:rsidRPr="000770CA">
              <w:rPr>
                <w:b/>
                <w:sz w:val="22"/>
                <w:szCs w:val="22"/>
              </w:rPr>
              <w:t>.</w:t>
            </w:r>
            <w:r w:rsidR="003D0EA3" w:rsidRPr="000770CA">
              <w:rPr>
                <w:b/>
                <w:sz w:val="22"/>
                <w:szCs w:val="22"/>
              </w:rPr>
              <w:t>0</w:t>
            </w:r>
            <w:r w:rsidR="007E3DED">
              <w:rPr>
                <w:b/>
                <w:sz w:val="22"/>
                <w:szCs w:val="22"/>
              </w:rPr>
              <w:t>7</w:t>
            </w:r>
            <w:r w:rsidR="003D48EB" w:rsidRPr="000770CA">
              <w:rPr>
                <w:b/>
                <w:sz w:val="22"/>
                <w:szCs w:val="22"/>
              </w:rPr>
              <w:t>.201</w:t>
            </w:r>
            <w:r w:rsidR="00AE7AF9" w:rsidRPr="000770CA">
              <w:rPr>
                <w:b/>
                <w:sz w:val="22"/>
                <w:szCs w:val="22"/>
              </w:rPr>
              <w:t>6</w:t>
            </w:r>
            <w:r w:rsidR="001B6290" w:rsidRPr="000770CA">
              <w:rPr>
                <w:b/>
                <w:sz w:val="22"/>
                <w:szCs w:val="22"/>
              </w:rPr>
              <w:t xml:space="preserve"> </w:t>
            </w:r>
            <w:r w:rsidR="001B6290" w:rsidRPr="000770CA">
              <w:rPr>
                <w:sz w:val="22"/>
                <w:szCs w:val="22"/>
              </w:rPr>
              <w:t>kell</w:t>
            </w:r>
            <w:r w:rsidR="001B6290" w:rsidRPr="000770CA">
              <w:rPr>
                <w:b/>
                <w:sz w:val="22"/>
                <w:szCs w:val="22"/>
              </w:rPr>
              <w:t xml:space="preserve"> </w:t>
            </w:r>
            <w:r w:rsidR="00890E46" w:rsidRPr="000770CA">
              <w:rPr>
                <w:b/>
                <w:sz w:val="22"/>
                <w:szCs w:val="22"/>
              </w:rPr>
              <w:t>11</w:t>
            </w:r>
            <w:r w:rsidR="003D48EB" w:rsidRPr="000770CA">
              <w:rPr>
                <w:b/>
                <w:sz w:val="22"/>
                <w:szCs w:val="22"/>
              </w:rPr>
              <w:t>:</w:t>
            </w:r>
            <w:r w:rsidR="00AE7AF9" w:rsidRPr="000770CA">
              <w:rPr>
                <w:b/>
                <w:sz w:val="22"/>
                <w:szCs w:val="22"/>
              </w:rPr>
              <w:t>0</w:t>
            </w:r>
            <w:r w:rsidR="003D48EB" w:rsidRPr="000770CA">
              <w:rPr>
                <w:b/>
                <w:sz w:val="22"/>
                <w:szCs w:val="22"/>
              </w:rPr>
              <w:t>0</w:t>
            </w:r>
          </w:p>
          <w:p w:rsidR="00AE7AF9" w:rsidRPr="000770CA" w:rsidRDefault="008A2924" w:rsidP="007E3DED">
            <w:pPr>
              <w:spacing w:after="60"/>
              <w:ind w:left="2127" w:hanging="2127"/>
              <w:jc w:val="both"/>
              <w:rPr>
                <w:b/>
                <w:sz w:val="22"/>
                <w:szCs w:val="22"/>
              </w:rPr>
            </w:pPr>
            <w:r>
              <w:rPr>
                <w:b/>
                <w:sz w:val="22"/>
                <w:szCs w:val="22"/>
              </w:rPr>
              <w:t>Võistlustöö</w:t>
            </w:r>
            <w:r w:rsidR="00AE7AF9" w:rsidRPr="000770CA">
              <w:rPr>
                <w:b/>
                <w:sz w:val="22"/>
                <w:szCs w:val="22"/>
              </w:rPr>
              <w:t xml:space="preserve"> </w:t>
            </w:r>
            <w:r w:rsidR="007E3DED">
              <w:rPr>
                <w:b/>
                <w:sz w:val="22"/>
                <w:szCs w:val="22"/>
              </w:rPr>
              <w:t>23</w:t>
            </w:r>
            <w:r w:rsidR="00AE7AF9" w:rsidRPr="000770CA">
              <w:rPr>
                <w:b/>
                <w:sz w:val="22"/>
                <w:szCs w:val="22"/>
              </w:rPr>
              <w:t>.</w:t>
            </w:r>
            <w:r w:rsidR="00890E46" w:rsidRPr="000770CA">
              <w:rPr>
                <w:b/>
                <w:sz w:val="22"/>
                <w:szCs w:val="22"/>
              </w:rPr>
              <w:t>0</w:t>
            </w:r>
            <w:r w:rsidR="00A62E8B">
              <w:rPr>
                <w:b/>
                <w:sz w:val="22"/>
                <w:szCs w:val="22"/>
              </w:rPr>
              <w:t>9</w:t>
            </w:r>
            <w:r w:rsidR="00AE7AF9" w:rsidRPr="000770CA">
              <w:rPr>
                <w:b/>
                <w:sz w:val="22"/>
                <w:szCs w:val="22"/>
              </w:rPr>
              <w:t xml:space="preserve">.2016 </w:t>
            </w:r>
            <w:r w:rsidR="00AE7AF9" w:rsidRPr="000770CA">
              <w:rPr>
                <w:sz w:val="22"/>
                <w:szCs w:val="22"/>
              </w:rPr>
              <w:t>kell</w:t>
            </w:r>
            <w:r w:rsidR="00AE7AF9" w:rsidRPr="000770CA">
              <w:rPr>
                <w:b/>
                <w:sz w:val="22"/>
                <w:szCs w:val="22"/>
              </w:rPr>
              <w:t xml:space="preserve"> </w:t>
            </w:r>
            <w:r w:rsidR="00890E46" w:rsidRPr="000770CA">
              <w:rPr>
                <w:b/>
                <w:sz w:val="22"/>
                <w:szCs w:val="22"/>
              </w:rPr>
              <w:t>11</w:t>
            </w:r>
            <w:r w:rsidR="00AE7AF9" w:rsidRPr="000770CA">
              <w:rPr>
                <w:b/>
                <w:sz w:val="22"/>
                <w:szCs w:val="22"/>
              </w:rPr>
              <w:t>:0</w:t>
            </w:r>
            <w:r w:rsidR="00890E46" w:rsidRPr="000770CA">
              <w:rPr>
                <w:b/>
                <w:sz w:val="22"/>
                <w:szCs w:val="22"/>
              </w:rPr>
              <w:t>0</w:t>
            </w:r>
          </w:p>
        </w:tc>
      </w:tr>
      <w:tr w:rsidR="001B6290" w:rsidRPr="000770CA" w:rsidTr="00312C3E">
        <w:tc>
          <w:tcPr>
            <w:tcW w:w="546" w:type="dxa"/>
          </w:tcPr>
          <w:p w:rsidR="001B6290" w:rsidRPr="000770CA" w:rsidRDefault="0008796C" w:rsidP="001651E4">
            <w:pPr>
              <w:spacing w:before="120" w:after="60"/>
              <w:rPr>
                <w:sz w:val="22"/>
                <w:szCs w:val="22"/>
              </w:rPr>
            </w:pPr>
            <w:r w:rsidRPr="000770CA">
              <w:rPr>
                <w:sz w:val="22"/>
                <w:szCs w:val="22"/>
              </w:rPr>
              <w:t>1</w:t>
            </w:r>
            <w:r w:rsidR="001651E4">
              <w:rPr>
                <w:sz w:val="22"/>
                <w:szCs w:val="22"/>
              </w:rPr>
              <w:t>1</w:t>
            </w:r>
          </w:p>
        </w:tc>
        <w:tc>
          <w:tcPr>
            <w:tcW w:w="2465" w:type="dxa"/>
            <w:vAlign w:val="center"/>
          </w:tcPr>
          <w:p w:rsidR="001B6290" w:rsidRPr="000770CA" w:rsidRDefault="001B6290" w:rsidP="008267F3">
            <w:pPr>
              <w:spacing w:before="120" w:after="60"/>
              <w:rPr>
                <w:sz w:val="22"/>
                <w:szCs w:val="22"/>
              </w:rPr>
            </w:pPr>
            <w:r w:rsidRPr="000770CA">
              <w:rPr>
                <w:sz w:val="22"/>
                <w:szCs w:val="22"/>
              </w:rPr>
              <w:t>Osalemistaotluste avamise aeg</w:t>
            </w:r>
          </w:p>
        </w:tc>
        <w:tc>
          <w:tcPr>
            <w:tcW w:w="6366" w:type="dxa"/>
          </w:tcPr>
          <w:p w:rsidR="001B6290" w:rsidRPr="000770CA" w:rsidRDefault="007E3DED" w:rsidP="00D53B4D">
            <w:r>
              <w:rPr>
                <w:b/>
                <w:sz w:val="22"/>
                <w:szCs w:val="22"/>
              </w:rPr>
              <w:t>18</w:t>
            </w:r>
            <w:r w:rsidR="005960AF" w:rsidRPr="000770CA">
              <w:rPr>
                <w:b/>
                <w:sz w:val="22"/>
                <w:szCs w:val="22"/>
              </w:rPr>
              <w:t>.0</w:t>
            </w:r>
            <w:r w:rsidR="00D53B4D">
              <w:rPr>
                <w:b/>
                <w:sz w:val="22"/>
                <w:szCs w:val="22"/>
              </w:rPr>
              <w:t>7</w:t>
            </w:r>
            <w:r w:rsidR="00890E46" w:rsidRPr="000770CA">
              <w:rPr>
                <w:b/>
                <w:sz w:val="22"/>
                <w:szCs w:val="22"/>
              </w:rPr>
              <w:t>.2016</w:t>
            </w:r>
            <w:r w:rsidR="001B6290" w:rsidRPr="000770CA">
              <w:rPr>
                <w:b/>
                <w:sz w:val="22"/>
                <w:szCs w:val="22"/>
              </w:rPr>
              <w:t xml:space="preserve"> </w:t>
            </w:r>
            <w:proofErr w:type="spellStart"/>
            <w:r w:rsidR="00A62E8B" w:rsidRPr="00A62E8B">
              <w:rPr>
                <w:sz w:val="22"/>
                <w:szCs w:val="22"/>
              </w:rPr>
              <w:t>e</w:t>
            </w:r>
            <w:r w:rsidR="00E20711" w:rsidRPr="00E20711">
              <w:rPr>
                <w:sz w:val="22"/>
                <w:szCs w:val="22"/>
              </w:rPr>
              <w:t>RHRis</w:t>
            </w:r>
            <w:proofErr w:type="spellEnd"/>
            <w:r w:rsidR="00E20711" w:rsidRPr="00E20711">
              <w:rPr>
                <w:sz w:val="22"/>
                <w:szCs w:val="22"/>
              </w:rPr>
              <w:t xml:space="preserve"> peale esitamist</w:t>
            </w:r>
          </w:p>
        </w:tc>
      </w:tr>
      <w:tr w:rsidR="001B6290" w:rsidRPr="000770CA" w:rsidTr="00312C3E">
        <w:tc>
          <w:tcPr>
            <w:tcW w:w="546" w:type="dxa"/>
          </w:tcPr>
          <w:p w:rsidR="001B6290" w:rsidRPr="000770CA" w:rsidRDefault="0008796C" w:rsidP="001651E4">
            <w:pPr>
              <w:spacing w:before="120" w:after="60"/>
              <w:rPr>
                <w:sz w:val="22"/>
                <w:szCs w:val="22"/>
              </w:rPr>
            </w:pPr>
            <w:r w:rsidRPr="000770CA">
              <w:rPr>
                <w:sz w:val="22"/>
                <w:szCs w:val="22"/>
              </w:rPr>
              <w:lastRenderedPageBreak/>
              <w:t>1</w:t>
            </w:r>
            <w:r w:rsidR="001651E4">
              <w:rPr>
                <w:sz w:val="22"/>
                <w:szCs w:val="22"/>
              </w:rPr>
              <w:t>2</w:t>
            </w:r>
          </w:p>
        </w:tc>
        <w:tc>
          <w:tcPr>
            <w:tcW w:w="2465" w:type="dxa"/>
            <w:vAlign w:val="center"/>
          </w:tcPr>
          <w:p w:rsidR="001B6290" w:rsidRPr="000770CA" w:rsidRDefault="001B6290" w:rsidP="008267F3">
            <w:pPr>
              <w:spacing w:before="120" w:after="60"/>
              <w:rPr>
                <w:sz w:val="22"/>
                <w:szCs w:val="22"/>
              </w:rPr>
            </w:pPr>
            <w:r w:rsidRPr="000770CA">
              <w:rPr>
                <w:sz w:val="22"/>
                <w:szCs w:val="22"/>
              </w:rPr>
              <w:t>Kavandite avamise aeg</w:t>
            </w:r>
          </w:p>
        </w:tc>
        <w:tc>
          <w:tcPr>
            <w:tcW w:w="6366" w:type="dxa"/>
          </w:tcPr>
          <w:p w:rsidR="001B6290" w:rsidRPr="000770CA" w:rsidRDefault="007E3DED" w:rsidP="00A62E8B">
            <w:r>
              <w:rPr>
                <w:b/>
                <w:sz w:val="22"/>
                <w:szCs w:val="22"/>
              </w:rPr>
              <w:t>23</w:t>
            </w:r>
            <w:r w:rsidR="00890E46" w:rsidRPr="000770CA">
              <w:rPr>
                <w:b/>
                <w:sz w:val="22"/>
                <w:szCs w:val="22"/>
              </w:rPr>
              <w:t>.0</w:t>
            </w:r>
            <w:r w:rsidR="00A62E8B">
              <w:rPr>
                <w:b/>
                <w:sz w:val="22"/>
                <w:szCs w:val="22"/>
              </w:rPr>
              <w:t>9</w:t>
            </w:r>
            <w:r w:rsidR="005960AF" w:rsidRPr="000770CA">
              <w:rPr>
                <w:b/>
                <w:sz w:val="22"/>
                <w:szCs w:val="22"/>
              </w:rPr>
              <w:t>.2016</w:t>
            </w:r>
            <w:r w:rsidR="001B6290" w:rsidRPr="000770CA">
              <w:rPr>
                <w:b/>
                <w:sz w:val="22"/>
                <w:szCs w:val="22"/>
              </w:rPr>
              <w:t xml:space="preserve"> </w:t>
            </w:r>
            <w:r w:rsidR="001B6290" w:rsidRPr="000770CA">
              <w:rPr>
                <w:sz w:val="22"/>
                <w:szCs w:val="22"/>
              </w:rPr>
              <w:t>kell</w:t>
            </w:r>
            <w:r w:rsidR="001B6290" w:rsidRPr="000770CA">
              <w:rPr>
                <w:b/>
                <w:sz w:val="22"/>
                <w:szCs w:val="22"/>
              </w:rPr>
              <w:t xml:space="preserve"> </w:t>
            </w:r>
            <w:r w:rsidR="00890E46" w:rsidRPr="000770CA">
              <w:rPr>
                <w:b/>
                <w:sz w:val="22"/>
                <w:szCs w:val="22"/>
              </w:rPr>
              <w:t>13</w:t>
            </w:r>
            <w:r w:rsidR="003D48EB" w:rsidRPr="000770CA">
              <w:rPr>
                <w:b/>
                <w:sz w:val="22"/>
                <w:szCs w:val="22"/>
              </w:rPr>
              <w:t>:00</w:t>
            </w:r>
          </w:p>
        </w:tc>
      </w:tr>
      <w:tr w:rsidR="001B6290" w:rsidRPr="000770CA" w:rsidTr="00312C3E">
        <w:tc>
          <w:tcPr>
            <w:tcW w:w="546" w:type="dxa"/>
          </w:tcPr>
          <w:p w:rsidR="001B6290" w:rsidRPr="000770CA" w:rsidRDefault="0008796C" w:rsidP="001651E4">
            <w:pPr>
              <w:spacing w:before="120" w:after="60"/>
              <w:rPr>
                <w:sz w:val="22"/>
                <w:szCs w:val="22"/>
              </w:rPr>
            </w:pPr>
            <w:r w:rsidRPr="000770CA">
              <w:rPr>
                <w:sz w:val="22"/>
                <w:szCs w:val="22"/>
              </w:rPr>
              <w:t>1</w:t>
            </w:r>
            <w:r w:rsidR="001651E4">
              <w:rPr>
                <w:sz w:val="22"/>
                <w:szCs w:val="22"/>
              </w:rPr>
              <w:t>3</w:t>
            </w:r>
          </w:p>
        </w:tc>
        <w:tc>
          <w:tcPr>
            <w:tcW w:w="2465" w:type="dxa"/>
            <w:vAlign w:val="center"/>
          </w:tcPr>
          <w:p w:rsidR="001B6290" w:rsidRPr="000770CA" w:rsidRDefault="001B6290" w:rsidP="008267F3">
            <w:pPr>
              <w:spacing w:before="120" w:after="60"/>
              <w:rPr>
                <w:sz w:val="22"/>
                <w:szCs w:val="22"/>
              </w:rPr>
            </w:pPr>
            <w:r w:rsidRPr="000770CA">
              <w:rPr>
                <w:sz w:val="22"/>
                <w:szCs w:val="22"/>
              </w:rPr>
              <w:t>Pakkumuste e-menetlus</w:t>
            </w:r>
          </w:p>
        </w:tc>
        <w:tc>
          <w:tcPr>
            <w:tcW w:w="6366" w:type="dxa"/>
            <w:vAlign w:val="center"/>
          </w:tcPr>
          <w:p w:rsidR="001B6290" w:rsidRPr="000770CA" w:rsidRDefault="00614F7F" w:rsidP="00614F7F">
            <w:pPr>
              <w:spacing w:after="60"/>
              <w:ind w:left="2127" w:hanging="2127"/>
              <w:jc w:val="both"/>
              <w:rPr>
                <w:sz w:val="22"/>
                <w:szCs w:val="22"/>
              </w:rPr>
            </w:pPr>
            <w:r w:rsidRPr="000770CA">
              <w:rPr>
                <w:sz w:val="22"/>
                <w:szCs w:val="22"/>
              </w:rPr>
              <w:t>Osalises mahus</w:t>
            </w:r>
          </w:p>
        </w:tc>
      </w:tr>
      <w:tr w:rsidR="001B6290" w:rsidRPr="000770CA" w:rsidTr="00312C3E">
        <w:tc>
          <w:tcPr>
            <w:tcW w:w="546" w:type="dxa"/>
          </w:tcPr>
          <w:p w:rsidR="001B6290" w:rsidRPr="000770CA" w:rsidRDefault="0008796C" w:rsidP="001651E4">
            <w:pPr>
              <w:spacing w:before="120" w:after="60"/>
              <w:rPr>
                <w:sz w:val="22"/>
                <w:szCs w:val="22"/>
              </w:rPr>
            </w:pPr>
            <w:r w:rsidRPr="000770CA">
              <w:rPr>
                <w:sz w:val="22"/>
                <w:szCs w:val="22"/>
              </w:rPr>
              <w:t>1</w:t>
            </w:r>
            <w:r w:rsidR="001651E4">
              <w:rPr>
                <w:sz w:val="22"/>
                <w:szCs w:val="22"/>
              </w:rPr>
              <w:t>4</w:t>
            </w:r>
          </w:p>
        </w:tc>
        <w:tc>
          <w:tcPr>
            <w:tcW w:w="2465" w:type="dxa"/>
            <w:vAlign w:val="center"/>
          </w:tcPr>
          <w:p w:rsidR="001B6290" w:rsidRPr="000770CA" w:rsidRDefault="001B6290" w:rsidP="002E5570">
            <w:pPr>
              <w:spacing w:after="60"/>
              <w:ind w:left="34" w:right="-307"/>
              <w:rPr>
                <w:sz w:val="22"/>
                <w:szCs w:val="22"/>
              </w:rPr>
            </w:pPr>
            <w:r w:rsidRPr="000770CA">
              <w:rPr>
                <w:sz w:val="22"/>
                <w:szCs w:val="22"/>
              </w:rPr>
              <w:t>Tegemist on rahvusvahelise ideekonkursiga</w:t>
            </w:r>
          </w:p>
        </w:tc>
        <w:tc>
          <w:tcPr>
            <w:tcW w:w="6366" w:type="dxa"/>
            <w:vAlign w:val="center"/>
          </w:tcPr>
          <w:p w:rsidR="001B6290" w:rsidRPr="000770CA" w:rsidRDefault="00E20711" w:rsidP="008267F3">
            <w:pPr>
              <w:spacing w:after="60"/>
              <w:ind w:left="2127" w:hanging="2127"/>
              <w:jc w:val="both"/>
              <w:rPr>
                <w:sz w:val="22"/>
                <w:szCs w:val="22"/>
              </w:rPr>
            </w:pPr>
            <w:r w:rsidRPr="000770CA">
              <w:rPr>
                <w:sz w:val="22"/>
                <w:szCs w:val="22"/>
              </w:rPr>
              <w:t>E</w:t>
            </w:r>
            <w:r w:rsidR="001B6290" w:rsidRPr="000770CA">
              <w:rPr>
                <w:sz w:val="22"/>
                <w:szCs w:val="22"/>
              </w:rPr>
              <w:t>i</w:t>
            </w:r>
          </w:p>
        </w:tc>
      </w:tr>
      <w:tr w:rsidR="001B6290" w:rsidRPr="000770CA" w:rsidTr="00312C3E">
        <w:tc>
          <w:tcPr>
            <w:tcW w:w="546" w:type="dxa"/>
          </w:tcPr>
          <w:p w:rsidR="001B6290" w:rsidRPr="000770CA" w:rsidRDefault="001B6290" w:rsidP="001651E4">
            <w:pPr>
              <w:spacing w:before="120" w:after="60"/>
              <w:rPr>
                <w:sz w:val="22"/>
                <w:szCs w:val="22"/>
              </w:rPr>
            </w:pPr>
            <w:r w:rsidRPr="000770CA">
              <w:rPr>
                <w:sz w:val="22"/>
                <w:szCs w:val="22"/>
              </w:rPr>
              <w:t>1</w:t>
            </w:r>
            <w:r w:rsidR="001651E4">
              <w:rPr>
                <w:sz w:val="22"/>
                <w:szCs w:val="22"/>
              </w:rPr>
              <w:t>5</w:t>
            </w:r>
          </w:p>
        </w:tc>
        <w:tc>
          <w:tcPr>
            <w:tcW w:w="2465" w:type="dxa"/>
          </w:tcPr>
          <w:p w:rsidR="001B6290" w:rsidRPr="000770CA" w:rsidRDefault="001B6290" w:rsidP="008267F3">
            <w:pPr>
              <w:rPr>
                <w:sz w:val="22"/>
                <w:szCs w:val="22"/>
              </w:rPr>
            </w:pPr>
            <w:r w:rsidRPr="000770CA">
              <w:rPr>
                <w:sz w:val="22"/>
                <w:szCs w:val="22"/>
              </w:rPr>
              <w:t>Ideekonkursi lühikirjeldus</w:t>
            </w:r>
          </w:p>
        </w:tc>
        <w:tc>
          <w:tcPr>
            <w:tcW w:w="6366" w:type="dxa"/>
          </w:tcPr>
          <w:p w:rsidR="0099036E" w:rsidRPr="000770CA" w:rsidRDefault="001B6290" w:rsidP="00890E46">
            <w:pPr>
              <w:spacing w:after="60"/>
              <w:jc w:val="both"/>
              <w:rPr>
                <w:sz w:val="22"/>
                <w:szCs w:val="22"/>
              </w:rPr>
            </w:pPr>
            <w:r w:rsidRPr="000770CA">
              <w:rPr>
                <w:sz w:val="22"/>
                <w:szCs w:val="22"/>
              </w:rPr>
              <w:t xml:space="preserve">Ideekonkursi eesmärk on selgitada välja ideekonkursi võitja ning sõlmida tema pakutud ideekavandi </w:t>
            </w:r>
            <w:r w:rsidR="00293B54" w:rsidRPr="000770CA">
              <w:rPr>
                <w:sz w:val="22"/>
                <w:szCs w:val="22"/>
              </w:rPr>
              <w:t xml:space="preserve">alusel </w:t>
            </w:r>
            <w:r w:rsidRPr="000770CA">
              <w:rPr>
                <w:sz w:val="22"/>
                <w:szCs w:val="22"/>
              </w:rPr>
              <w:t>(edaspidi kavand)</w:t>
            </w:r>
            <w:r w:rsidR="00293B54" w:rsidRPr="000770CA">
              <w:rPr>
                <w:sz w:val="22"/>
                <w:szCs w:val="22"/>
              </w:rPr>
              <w:t xml:space="preserve"> </w:t>
            </w:r>
            <w:r w:rsidRPr="000770CA">
              <w:rPr>
                <w:sz w:val="22"/>
                <w:szCs w:val="22"/>
              </w:rPr>
              <w:t xml:space="preserve">RHS § 28 lõike 6 </w:t>
            </w:r>
            <w:r w:rsidR="00F811DD">
              <w:rPr>
                <w:sz w:val="22"/>
                <w:szCs w:val="22"/>
              </w:rPr>
              <w:t>kohaselt</w:t>
            </w:r>
            <w:r w:rsidR="00614F7F" w:rsidRPr="000770CA">
              <w:rPr>
                <w:sz w:val="22"/>
                <w:szCs w:val="22"/>
              </w:rPr>
              <w:t xml:space="preserve"> </w:t>
            </w:r>
            <w:r w:rsidRPr="000770CA">
              <w:rPr>
                <w:sz w:val="22"/>
                <w:szCs w:val="22"/>
              </w:rPr>
              <w:t>hankeleping</w:t>
            </w:r>
            <w:r w:rsidR="0099036E" w:rsidRPr="000770CA">
              <w:rPr>
                <w:sz w:val="22"/>
                <w:szCs w:val="22"/>
              </w:rPr>
              <w:t xml:space="preserve">, millega tellitakse </w:t>
            </w:r>
            <w:r w:rsidR="008A2924">
              <w:rPr>
                <w:sz w:val="22"/>
                <w:szCs w:val="22"/>
              </w:rPr>
              <w:t>Tähetorni esise platsi</w:t>
            </w:r>
            <w:r w:rsidR="00890E46" w:rsidRPr="000770CA">
              <w:rPr>
                <w:sz w:val="22"/>
                <w:szCs w:val="22"/>
              </w:rPr>
              <w:t xml:space="preserve"> </w:t>
            </w:r>
            <w:r w:rsidR="00F811DD">
              <w:rPr>
                <w:sz w:val="22"/>
                <w:szCs w:val="22"/>
              </w:rPr>
              <w:t>maastiku</w:t>
            </w:r>
            <w:r w:rsidR="00890E46" w:rsidRPr="000770CA">
              <w:rPr>
                <w:sz w:val="22"/>
                <w:szCs w:val="22"/>
              </w:rPr>
              <w:t>arhitektuurse lahenduse</w:t>
            </w:r>
            <w:r w:rsidR="0099036E" w:rsidRPr="000770CA">
              <w:rPr>
                <w:sz w:val="22"/>
                <w:szCs w:val="22"/>
              </w:rPr>
              <w:t xml:space="preserve"> </w:t>
            </w:r>
            <w:r w:rsidR="004A0A55">
              <w:rPr>
                <w:sz w:val="22"/>
                <w:szCs w:val="22"/>
              </w:rPr>
              <w:t>projekt koos insenertehniliste eriosade projektidega.</w:t>
            </w:r>
          </w:p>
          <w:p w:rsidR="00BB2002" w:rsidRPr="000770CA" w:rsidRDefault="00E55E45" w:rsidP="00BE3524">
            <w:pPr>
              <w:spacing w:after="60"/>
              <w:jc w:val="both"/>
              <w:rPr>
                <w:sz w:val="22"/>
                <w:szCs w:val="22"/>
              </w:rPr>
            </w:pPr>
            <w:r w:rsidRPr="000770CA">
              <w:rPr>
                <w:sz w:val="22"/>
                <w:szCs w:val="22"/>
              </w:rPr>
              <w:t xml:space="preserve">Ideekonkurss on kaheetapiline. </w:t>
            </w:r>
            <w:r w:rsidR="007F3C7B" w:rsidRPr="000770CA">
              <w:rPr>
                <w:sz w:val="22"/>
                <w:szCs w:val="22"/>
              </w:rPr>
              <w:t xml:space="preserve">Esimeses etapis tuleb esitada </w:t>
            </w:r>
            <w:r w:rsidR="007440D4">
              <w:rPr>
                <w:sz w:val="22"/>
                <w:szCs w:val="22"/>
              </w:rPr>
              <w:t>varasemate referentstööde ülevaade e portfoolio (vorm 4) ja</w:t>
            </w:r>
            <w:r w:rsidR="00BE3524" w:rsidRPr="000770CA">
              <w:rPr>
                <w:sz w:val="22"/>
                <w:szCs w:val="22"/>
              </w:rPr>
              <w:t xml:space="preserve"> kõrvaldamise asjaolude puudumise kinnitus (vorm 3</w:t>
            </w:r>
            <w:r w:rsidR="007440D4">
              <w:rPr>
                <w:sz w:val="22"/>
                <w:szCs w:val="22"/>
              </w:rPr>
              <w:t xml:space="preserve">). </w:t>
            </w:r>
            <w:r w:rsidR="00BE3524" w:rsidRPr="000770CA">
              <w:rPr>
                <w:sz w:val="22"/>
                <w:szCs w:val="22"/>
              </w:rPr>
              <w:t xml:space="preserve">Vajaduse korral esitada ka ühisosalejate volikiri (vorm 2) ja esindusõigusliku isiku volikiri (vorm 1). </w:t>
            </w:r>
          </w:p>
          <w:p w:rsidR="009B398F" w:rsidRPr="000770CA" w:rsidRDefault="00E55E45" w:rsidP="00BE3524">
            <w:pPr>
              <w:spacing w:after="60"/>
              <w:jc w:val="both"/>
              <w:rPr>
                <w:sz w:val="22"/>
                <w:szCs w:val="22"/>
              </w:rPr>
            </w:pPr>
            <w:r w:rsidRPr="000770CA">
              <w:rPr>
                <w:sz w:val="22"/>
                <w:szCs w:val="22"/>
              </w:rPr>
              <w:t>Esimeses etapis valib žürii konkursil osalejate teostatud tööde referentside põh</w:t>
            </w:r>
            <w:r w:rsidR="008A2924">
              <w:rPr>
                <w:sz w:val="22"/>
                <w:szCs w:val="22"/>
              </w:rPr>
              <w:t xml:space="preserve">jal </w:t>
            </w:r>
            <w:r w:rsidR="009B398F" w:rsidRPr="000770CA">
              <w:rPr>
                <w:sz w:val="22"/>
                <w:szCs w:val="22"/>
              </w:rPr>
              <w:t>viis</w:t>
            </w:r>
            <w:r w:rsidRPr="000770CA">
              <w:rPr>
                <w:sz w:val="22"/>
                <w:szCs w:val="22"/>
              </w:rPr>
              <w:t xml:space="preserve"> osavõtjat</w:t>
            </w:r>
            <w:r w:rsidR="009B398F" w:rsidRPr="000770CA">
              <w:t>.</w:t>
            </w:r>
            <w:r w:rsidR="009B398F" w:rsidRPr="000770CA">
              <w:rPr>
                <w:sz w:val="22"/>
                <w:szCs w:val="22"/>
              </w:rPr>
              <w:t xml:space="preserve"> Osavõtutasusid osalejatele eraldi ei maksta.</w:t>
            </w:r>
          </w:p>
          <w:p w:rsidR="00A31CE8" w:rsidRDefault="00E55E45" w:rsidP="007440D4">
            <w:pPr>
              <w:spacing w:after="60"/>
              <w:jc w:val="both"/>
              <w:rPr>
                <w:sz w:val="22"/>
                <w:szCs w:val="22"/>
              </w:rPr>
            </w:pPr>
            <w:r w:rsidRPr="000770CA">
              <w:rPr>
                <w:sz w:val="22"/>
                <w:szCs w:val="22"/>
              </w:rPr>
              <w:t xml:space="preserve">Teises etapis </w:t>
            </w:r>
            <w:r w:rsidR="007440D4">
              <w:rPr>
                <w:sz w:val="22"/>
                <w:szCs w:val="22"/>
              </w:rPr>
              <w:t xml:space="preserve">tuleb esitada võistlustöö kavand töö märgusõnaga. Kinnises ümbrikus nimekaart (vorm 6) ja hankemenetluses osalemise avaldus koos hinnapakkumusega (vorm 5). </w:t>
            </w:r>
          </w:p>
          <w:p w:rsidR="001B6290" w:rsidRPr="000770CA" w:rsidRDefault="00A31CE8" w:rsidP="007440D4">
            <w:pPr>
              <w:spacing w:after="60"/>
              <w:jc w:val="both"/>
              <w:rPr>
                <w:sz w:val="22"/>
                <w:szCs w:val="22"/>
                <w:highlight w:val="yellow"/>
              </w:rPr>
            </w:pPr>
            <w:r>
              <w:rPr>
                <w:sz w:val="22"/>
                <w:szCs w:val="22"/>
              </w:rPr>
              <w:t>Ž</w:t>
            </w:r>
            <w:r w:rsidR="00E55E45" w:rsidRPr="000770CA">
              <w:rPr>
                <w:sz w:val="22"/>
                <w:szCs w:val="22"/>
              </w:rPr>
              <w:t xml:space="preserve">ürii </w:t>
            </w:r>
            <w:r>
              <w:rPr>
                <w:sz w:val="22"/>
                <w:szCs w:val="22"/>
              </w:rPr>
              <w:t xml:space="preserve">valib </w:t>
            </w:r>
            <w:r w:rsidR="00C84341" w:rsidRPr="000770CA">
              <w:rPr>
                <w:sz w:val="22"/>
                <w:szCs w:val="22"/>
              </w:rPr>
              <w:t xml:space="preserve">osalejate </w:t>
            </w:r>
            <w:r w:rsidR="00BB2002" w:rsidRPr="000770CA">
              <w:rPr>
                <w:sz w:val="22"/>
                <w:szCs w:val="22"/>
              </w:rPr>
              <w:t xml:space="preserve">esitatud </w:t>
            </w:r>
            <w:r w:rsidR="00C84341" w:rsidRPr="000770CA">
              <w:rPr>
                <w:sz w:val="22"/>
                <w:szCs w:val="22"/>
              </w:rPr>
              <w:t xml:space="preserve">kavandite alusel </w:t>
            </w:r>
            <w:r w:rsidR="00BB2002" w:rsidRPr="000770CA">
              <w:rPr>
                <w:sz w:val="22"/>
                <w:szCs w:val="22"/>
              </w:rPr>
              <w:t xml:space="preserve">välja võidutöö, </w:t>
            </w:r>
            <w:r w:rsidR="00E55E45" w:rsidRPr="000770CA">
              <w:rPr>
                <w:sz w:val="22"/>
                <w:szCs w:val="22"/>
              </w:rPr>
              <w:t xml:space="preserve">määrab </w:t>
            </w:r>
            <w:r w:rsidR="00BB2002" w:rsidRPr="000770CA">
              <w:rPr>
                <w:sz w:val="22"/>
                <w:szCs w:val="22"/>
              </w:rPr>
              <w:t xml:space="preserve">ülejäänud kavandite pingerea ning </w:t>
            </w:r>
            <w:r w:rsidR="00FC05E4">
              <w:rPr>
                <w:sz w:val="22"/>
                <w:szCs w:val="22"/>
              </w:rPr>
              <w:t xml:space="preserve">maksab välja </w:t>
            </w:r>
            <w:r w:rsidR="00BB2002" w:rsidRPr="000770CA">
              <w:rPr>
                <w:sz w:val="22"/>
                <w:szCs w:val="22"/>
              </w:rPr>
              <w:t>auhinnad.</w:t>
            </w:r>
            <w:r w:rsidR="00E55E45" w:rsidRPr="000770CA">
              <w:rPr>
                <w:sz w:val="22"/>
                <w:szCs w:val="22"/>
              </w:rPr>
              <w:t xml:space="preserve"> </w:t>
            </w:r>
          </w:p>
        </w:tc>
      </w:tr>
      <w:tr w:rsidR="001B6290" w:rsidRPr="000770CA" w:rsidTr="00312C3E">
        <w:tc>
          <w:tcPr>
            <w:tcW w:w="546" w:type="dxa"/>
          </w:tcPr>
          <w:p w:rsidR="001B6290" w:rsidRPr="000770CA" w:rsidRDefault="001B6290" w:rsidP="001651E4">
            <w:pPr>
              <w:rPr>
                <w:sz w:val="22"/>
                <w:szCs w:val="22"/>
              </w:rPr>
            </w:pPr>
            <w:r w:rsidRPr="000770CA">
              <w:rPr>
                <w:sz w:val="22"/>
                <w:szCs w:val="22"/>
              </w:rPr>
              <w:t>1</w:t>
            </w:r>
            <w:r w:rsidR="001651E4">
              <w:rPr>
                <w:sz w:val="22"/>
                <w:szCs w:val="22"/>
              </w:rPr>
              <w:t>6</w:t>
            </w:r>
          </w:p>
        </w:tc>
        <w:tc>
          <w:tcPr>
            <w:tcW w:w="2465" w:type="dxa"/>
          </w:tcPr>
          <w:p w:rsidR="001B6290" w:rsidRPr="000770CA" w:rsidRDefault="001B6290" w:rsidP="00AF0F35">
            <w:pPr>
              <w:rPr>
                <w:sz w:val="22"/>
                <w:szCs w:val="22"/>
              </w:rPr>
            </w:pPr>
            <w:r w:rsidRPr="000770CA">
              <w:rPr>
                <w:sz w:val="22"/>
                <w:szCs w:val="22"/>
              </w:rPr>
              <w:t xml:space="preserve">Kavandi </w:t>
            </w:r>
            <w:r w:rsidR="00AF0F35" w:rsidRPr="000770CA">
              <w:rPr>
                <w:sz w:val="22"/>
                <w:szCs w:val="22"/>
              </w:rPr>
              <w:t>teostamise</w:t>
            </w:r>
            <w:r w:rsidRPr="000770CA">
              <w:rPr>
                <w:sz w:val="22"/>
                <w:szCs w:val="22"/>
              </w:rPr>
              <w:t xml:space="preserve"> asukoht</w:t>
            </w:r>
          </w:p>
        </w:tc>
        <w:tc>
          <w:tcPr>
            <w:tcW w:w="6366" w:type="dxa"/>
          </w:tcPr>
          <w:p w:rsidR="001B6290" w:rsidRPr="000770CA" w:rsidRDefault="00A31CE8" w:rsidP="00030880">
            <w:pPr>
              <w:spacing w:after="60"/>
              <w:jc w:val="both"/>
              <w:rPr>
                <w:sz w:val="22"/>
                <w:szCs w:val="22"/>
                <w:highlight w:val="yellow"/>
              </w:rPr>
            </w:pPr>
            <w:r>
              <w:rPr>
                <w:sz w:val="22"/>
                <w:szCs w:val="22"/>
                <w:highlight w:val="lightGray"/>
              </w:rPr>
              <w:t xml:space="preserve">Lossi tn 2, </w:t>
            </w:r>
            <w:r w:rsidR="00FC05E4">
              <w:rPr>
                <w:sz w:val="22"/>
                <w:szCs w:val="22"/>
                <w:highlight w:val="lightGray"/>
              </w:rPr>
              <w:t>Lossi tn 34a ja Lossi tn 40 // 40a // 40b</w:t>
            </w:r>
            <w:r w:rsidR="00030880">
              <w:rPr>
                <w:sz w:val="22"/>
                <w:szCs w:val="22"/>
                <w:highlight w:val="lightGray"/>
              </w:rPr>
              <w:t xml:space="preserve"> kinnistut</w:t>
            </w:r>
            <w:r w:rsidR="00FC05E4">
              <w:rPr>
                <w:sz w:val="22"/>
                <w:szCs w:val="22"/>
                <w:highlight w:val="lightGray"/>
              </w:rPr>
              <w:t>el</w:t>
            </w:r>
            <w:r w:rsidR="003D48EB" w:rsidRPr="000770CA">
              <w:rPr>
                <w:sz w:val="22"/>
                <w:szCs w:val="22"/>
                <w:highlight w:val="lightGray"/>
              </w:rPr>
              <w:t>, Ta</w:t>
            </w:r>
            <w:r w:rsidR="00890E46" w:rsidRPr="000770CA">
              <w:rPr>
                <w:sz w:val="22"/>
                <w:szCs w:val="22"/>
                <w:highlight w:val="lightGray"/>
              </w:rPr>
              <w:t>rtu</w:t>
            </w:r>
          </w:p>
        </w:tc>
      </w:tr>
      <w:tr w:rsidR="001B6290" w:rsidRPr="000770CA" w:rsidTr="00312C3E">
        <w:tc>
          <w:tcPr>
            <w:tcW w:w="546" w:type="dxa"/>
          </w:tcPr>
          <w:p w:rsidR="001B6290" w:rsidRPr="000770CA" w:rsidRDefault="0008796C" w:rsidP="001651E4">
            <w:pPr>
              <w:rPr>
                <w:sz w:val="22"/>
                <w:szCs w:val="22"/>
              </w:rPr>
            </w:pPr>
            <w:r w:rsidRPr="000770CA">
              <w:rPr>
                <w:sz w:val="22"/>
                <w:szCs w:val="22"/>
              </w:rPr>
              <w:t>1</w:t>
            </w:r>
            <w:r w:rsidR="001651E4">
              <w:rPr>
                <w:sz w:val="22"/>
                <w:szCs w:val="22"/>
              </w:rPr>
              <w:t>7</w:t>
            </w:r>
          </w:p>
        </w:tc>
        <w:tc>
          <w:tcPr>
            <w:tcW w:w="2465" w:type="dxa"/>
          </w:tcPr>
          <w:p w:rsidR="001B6290" w:rsidRPr="000770CA" w:rsidRDefault="001B6290" w:rsidP="008267F3">
            <w:pPr>
              <w:rPr>
                <w:sz w:val="22"/>
                <w:szCs w:val="22"/>
              </w:rPr>
            </w:pPr>
            <w:r w:rsidRPr="000770CA">
              <w:rPr>
                <w:sz w:val="22"/>
                <w:szCs w:val="22"/>
              </w:rPr>
              <w:t>Ideekonkursi žürii liikmed</w:t>
            </w:r>
          </w:p>
        </w:tc>
        <w:tc>
          <w:tcPr>
            <w:tcW w:w="6366" w:type="dxa"/>
          </w:tcPr>
          <w:p w:rsidR="00890E46" w:rsidRPr="000770CA" w:rsidRDefault="004163F1" w:rsidP="00890E46">
            <w:pPr>
              <w:rPr>
                <w:sz w:val="22"/>
                <w:szCs w:val="22"/>
              </w:rPr>
            </w:pPr>
            <w:r w:rsidRPr="000770CA">
              <w:rPr>
                <w:sz w:val="22"/>
                <w:szCs w:val="22"/>
              </w:rPr>
              <w:t xml:space="preserve">esimees: </w:t>
            </w:r>
            <w:r w:rsidRPr="000770CA">
              <w:rPr>
                <w:sz w:val="22"/>
                <w:szCs w:val="22"/>
              </w:rPr>
              <w:tab/>
            </w:r>
            <w:proofErr w:type="spellStart"/>
            <w:r w:rsidR="00890E46" w:rsidRPr="000770CA">
              <w:rPr>
                <w:b/>
                <w:bCs/>
                <w:sz w:val="22"/>
                <w:szCs w:val="22"/>
              </w:rPr>
              <w:t>Jarno</w:t>
            </w:r>
            <w:proofErr w:type="spellEnd"/>
            <w:r w:rsidR="00890E46" w:rsidRPr="000770CA">
              <w:rPr>
                <w:b/>
                <w:bCs/>
                <w:sz w:val="22"/>
                <w:szCs w:val="22"/>
              </w:rPr>
              <w:t xml:space="preserve"> Laur</w:t>
            </w:r>
            <w:r w:rsidR="00890E46" w:rsidRPr="000770CA">
              <w:rPr>
                <w:sz w:val="22"/>
                <w:szCs w:val="22"/>
              </w:rPr>
              <w:t xml:space="preserve">, </w:t>
            </w:r>
            <w:r w:rsidR="00B6002D">
              <w:rPr>
                <w:sz w:val="22"/>
                <w:szCs w:val="22"/>
              </w:rPr>
              <w:t xml:space="preserve">                 </w:t>
            </w:r>
            <w:r w:rsidR="00890E46" w:rsidRPr="000770CA">
              <w:rPr>
                <w:sz w:val="22"/>
                <w:szCs w:val="22"/>
              </w:rPr>
              <w:t>Tartu LV, abilinnapea;</w:t>
            </w:r>
          </w:p>
          <w:p w:rsidR="00890E46" w:rsidRPr="000770CA" w:rsidRDefault="00890E46" w:rsidP="00890E46">
            <w:pPr>
              <w:rPr>
                <w:sz w:val="22"/>
                <w:szCs w:val="22"/>
              </w:rPr>
            </w:pPr>
            <w:r w:rsidRPr="000770CA">
              <w:rPr>
                <w:sz w:val="22"/>
                <w:szCs w:val="22"/>
              </w:rPr>
              <w:t>aseesimees:</w:t>
            </w:r>
            <w:r w:rsidRPr="000770CA">
              <w:rPr>
                <w:sz w:val="22"/>
                <w:szCs w:val="22"/>
              </w:rPr>
              <w:tab/>
            </w:r>
            <w:r w:rsidRPr="000770CA">
              <w:rPr>
                <w:b/>
                <w:bCs/>
                <w:sz w:val="22"/>
                <w:szCs w:val="22"/>
              </w:rPr>
              <w:t xml:space="preserve">Tõnis </w:t>
            </w:r>
            <w:proofErr w:type="spellStart"/>
            <w:r w:rsidRPr="000770CA">
              <w:rPr>
                <w:b/>
                <w:bCs/>
                <w:sz w:val="22"/>
                <w:szCs w:val="22"/>
              </w:rPr>
              <w:t>Arjus</w:t>
            </w:r>
            <w:proofErr w:type="spellEnd"/>
            <w:r w:rsidRPr="000770CA">
              <w:rPr>
                <w:sz w:val="22"/>
                <w:szCs w:val="22"/>
              </w:rPr>
              <w:t xml:space="preserve">, </w:t>
            </w:r>
            <w:r w:rsidRPr="000770CA">
              <w:rPr>
                <w:sz w:val="22"/>
                <w:szCs w:val="22"/>
              </w:rPr>
              <w:tab/>
              <w:t xml:space="preserve"> </w:t>
            </w:r>
            <w:r w:rsidRPr="000770CA">
              <w:rPr>
                <w:sz w:val="22"/>
                <w:szCs w:val="22"/>
              </w:rPr>
              <w:tab/>
              <w:t>Tartu linnaarhitekt;</w:t>
            </w:r>
          </w:p>
          <w:p w:rsidR="00CE7E78" w:rsidRDefault="004163F1" w:rsidP="00890E46">
            <w:pPr>
              <w:rPr>
                <w:sz w:val="22"/>
                <w:szCs w:val="22"/>
              </w:rPr>
            </w:pPr>
            <w:r w:rsidRPr="000770CA">
              <w:rPr>
                <w:sz w:val="22"/>
                <w:szCs w:val="22"/>
              </w:rPr>
              <w:t xml:space="preserve">liikmed: </w:t>
            </w:r>
            <w:r w:rsidRPr="000770CA">
              <w:rPr>
                <w:sz w:val="22"/>
                <w:szCs w:val="22"/>
              </w:rPr>
              <w:tab/>
            </w:r>
          </w:p>
          <w:p w:rsidR="00890E46" w:rsidRDefault="00FC05E4" w:rsidP="00890E46">
            <w:pPr>
              <w:rPr>
                <w:sz w:val="22"/>
                <w:szCs w:val="22"/>
              </w:rPr>
            </w:pPr>
            <w:r>
              <w:rPr>
                <w:b/>
                <w:bCs/>
                <w:sz w:val="22"/>
                <w:szCs w:val="22"/>
              </w:rPr>
              <w:t>Anna-Liisa Unt</w:t>
            </w:r>
            <w:r w:rsidR="00890E46" w:rsidRPr="000770CA">
              <w:rPr>
                <w:sz w:val="22"/>
                <w:szCs w:val="22"/>
              </w:rPr>
              <w:t>,</w:t>
            </w:r>
            <w:r w:rsidR="00890E46" w:rsidRPr="000770CA">
              <w:rPr>
                <w:sz w:val="22"/>
                <w:szCs w:val="22"/>
              </w:rPr>
              <w:tab/>
            </w:r>
            <w:r>
              <w:rPr>
                <w:sz w:val="22"/>
                <w:szCs w:val="22"/>
              </w:rPr>
              <w:t>Tartu LV arhitektuuriteenistuse arhitekt</w:t>
            </w:r>
            <w:r w:rsidR="00890E46" w:rsidRPr="000770CA">
              <w:rPr>
                <w:sz w:val="22"/>
                <w:szCs w:val="22"/>
              </w:rPr>
              <w:t>;</w:t>
            </w:r>
          </w:p>
          <w:p w:rsidR="00CE7E78" w:rsidRPr="000770CA" w:rsidRDefault="00CE7E78" w:rsidP="00890E46">
            <w:pPr>
              <w:rPr>
                <w:sz w:val="22"/>
                <w:szCs w:val="22"/>
              </w:rPr>
            </w:pPr>
            <w:r w:rsidRPr="00CE7E78">
              <w:rPr>
                <w:b/>
                <w:sz w:val="22"/>
                <w:szCs w:val="22"/>
              </w:rPr>
              <w:t>Kaido Kepp</w:t>
            </w:r>
            <w:r>
              <w:rPr>
                <w:sz w:val="22"/>
                <w:szCs w:val="22"/>
              </w:rPr>
              <w:t>,                 arhitekt</w:t>
            </w:r>
            <w:r w:rsidR="001651E4">
              <w:rPr>
                <w:sz w:val="22"/>
                <w:szCs w:val="22"/>
              </w:rPr>
              <w:t xml:space="preserve"> (volitatud </w:t>
            </w:r>
            <w:r w:rsidR="00D20FC7">
              <w:rPr>
                <w:sz w:val="22"/>
                <w:szCs w:val="22"/>
              </w:rPr>
              <w:t>tase 7)</w:t>
            </w:r>
          </w:p>
          <w:p w:rsidR="00890E46" w:rsidRPr="000770CA" w:rsidRDefault="00890E46" w:rsidP="00890E46">
            <w:pPr>
              <w:rPr>
                <w:sz w:val="22"/>
                <w:szCs w:val="22"/>
              </w:rPr>
            </w:pPr>
            <w:r w:rsidRPr="000770CA">
              <w:rPr>
                <w:b/>
                <w:bCs/>
                <w:sz w:val="22"/>
                <w:szCs w:val="22"/>
              </w:rPr>
              <w:t xml:space="preserve">Eesti Arhitektide Liidu </w:t>
            </w:r>
            <w:r w:rsidRPr="00742CC1">
              <w:rPr>
                <w:bCs/>
                <w:sz w:val="22"/>
                <w:szCs w:val="22"/>
              </w:rPr>
              <w:t>poolt</w:t>
            </w:r>
            <w:r w:rsidRPr="000770CA">
              <w:rPr>
                <w:sz w:val="22"/>
                <w:szCs w:val="22"/>
              </w:rPr>
              <w:t xml:space="preserve"> nimetatud </w:t>
            </w:r>
            <w:proofErr w:type="spellStart"/>
            <w:r w:rsidRPr="000770CA">
              <w:rPr>
                <w:sz w:val="22"/>
                <w:szCs w:val="22"/>
              </w:rPr>
              <w:t>liige;</w:t>
            </w:r>
            <w:r w:rsidR="00D20FC7">
              <w:rPr>
                <w:sz w:val="22"/>
                <w:szCs w:val="22"/>
              </w:rPr>
              <w:t>(volitatud</w:t>
            </w:r>
            <w:proofErr w:type="spellEnd"/>
            <w:r w:rsidR="00D20FC7">
              <w:rPr>
                <w:sz w:val="22"/>
                <w:szCs w:val="22"/>
              </w:rPr>
              <w:t xml:space="preserve"> tase 7 või 8)</w:t>
            </w:r>
          </w:p>
          <w:p w:rsidR="00890E46" w:rsidRPr="000770CA" w:rsidRDefault="00890E46" w:rsidP="00890E46">
            <w:pPr>
              <w:rPr>
                <w:sz w:val="22"/>
                <w:szCs w:val="22"/>
              </w:rPr>
            </w:pPr>
          </w:p>
          <w:p w:rsidR="00890E46" w:rsidRPr="000770CA" w:rsidRDefault="00414B7A" w:rsidP="00890E46">
            <w:pPr>
              <w:rPr>
                <w:sz w:val="22"/>
                <w:szCs w:val="22"/>
              </w:rPr>
            </w:pPr>
            <w:r>
              <w:rPr>
                <w:sz w:val="22"/>
                <w:szCs w:val="22"/>
              </w:rPr>
              <w:t>Hääleõiguseta eksperdid</w:t>
            </w:r>
            <w:r w:rsidR="00BC0851" w:rsidRPr="000770CA">
              <w:rPr>
                <w:sz w:val="22"/>
                <w:szCs w:val="22"/>
              </w:rPr>
              <w:t>:</w:t>
            </w:r>
          </w:p>
          <w:p w:rsidR="00890E46" w:rsidRPr="000770CA" w:rsidRDefault="00890E46" w:rsidP="00890E46">
            <w:pPr>
              <w:rPr>
                <w:sz w:val="22"/>
                <w:szCs w:val="22"/>
              </w:rPr>
            </w:pPr>
            <w:r w:rsidRPr="000770CA">
              <w:rPr>
                <w:b/>
                <w:bCs/>
                <w:sz w:val="22"/>
                <w:szCs w:val="22"/>
              </w:rPr>
              <w:t>Andres Pool</w:t>
            </w:r>
            <w:r w:rsidRPr="000770CA">
              <w:rPr>
                <w:sz w:val="22"/>
                <w:szCs w:val="22"/>
              </w:rPr>
              <w:t xml:space="preserve">, </w:t>
            </w:r>
            <w:r w:rsidRPr="000770CA">
              <w:rPr>
                <w:sz w:val="22"/>
                <w:szCs w:val="22"/>
              </w:rPr>
              <w:tab/>
              <w:t>Tartu LV Linnamajanduse osakonna juhataja asetäitja;</w:t>
            </w:r>
          </w:p>
          <w:p w:rsidR="00890E46" w:rsidRPr="000770CA" w:rsidRDefault="00CE7E78" w:rsidP="00890E46">
            <w:pPr>
              <w:rPr>
                <w:sz w:val="22"/>
                <w:szCs w:val="22"/>
              </w:rPr>
            </w:pPr>
            <w:r>
              <w:rPr>
                <w:b/>
                <w:bCs/>
                <w:sz w:val="22"/>
                <w:szCs w:val="22"/>
              </w:rPr>
              <w:t>Tartu linna muinsuskaitse komisjon</w:t>
            </w:r>
          </w:p>
          <w:p w:rsidR="001B6290" w:rsidRPr="000770CA" w:rsidRDefault="001B6290" w:rsidP="00CE7E78">
            <w:pPr>
              <w:rPr>
                <w:sz w:val="22"/>
                <w:szCs w:val="22"/>
              </w:rPr>
            </w:pPr>
          </w:p>
        </w:tc>
        <w:bookmarkStart w:id="1" w:name="_GoBack"/>
        <w:bookmarkEnd w:id="1"/>
      </w:tr>
      <w:tr w:rsidR="001B6290" w:rsidRPr="000770CA" w:rsidTr="00312C3E">
        <w:tc>
          <w:tcPr>
            <w:tcW w:w="546" w:type="dxa"/>
          </w:tcPr>
          <w:p w:rsidR="001B6290" w:rsidRPr="000770CA" w:rsidRDefault="0008796C" w:rsidP="001651E4">
            <w:pPr>
              <w:rPr>
                <w:sz w:val="22"/>
                <w:szCs w:val="22"/>
              </w:rPr>
            </w:pPr>
            <w:r w:rsidRPr="000770CA">
              <w:rPr>
                <w:sz w:val="22"/>
                <w:szCs w:val="22"/>
              </w:rPr>
              <w:t>1</w:t>
            </w:r>
            <w:r w:rsidR="001651E4">
              <w:rPr>
                <w:sz w:val="22"/>
                <w:szCs w:val="22"/>
              </w:rPr>
              <w:t>8</w:t>
            </w:r>
          </w:p>
        </w:tc>
        <w:tc>
          <w:tcPr>
            <w:tcW w:w="2465" w:type="dxa"/>
          </w:tcPr>
          <w:p w:rsidR="001B6290" w:rsidRPr="000770CA" w:rsidRDefault="001B6290" w:rsidP="00A870B8">
            <w:pPr>
              <w:rPr>
                <w:sz w:val="22"/>
                <w:szCs w:val="22"/>
              </w:rPr>
            </w:pPr>
            <w:r w:rsidRPr="000770CA">
              <w:rPr>
                <w:sz w:val="22"/>
                <w:szCs w:val="22"/>
              </w:rPr>
              <w:t xml:space="preserve">Ideekonkursi </w:t>
            </w:r>
            <w:r w:rsidR="00A870B8" w:rsidRPr="000770CA">
              <w:rPr>
                <w:sz w:val="22"/>
                <w:szCs w:val="22"/>
              </w:rPr>
              <w:t>eest vastutav isik</w:t>
            </w:r>
          </w:p>
        </w:tc>
        <w:tc>
          <w:tcPr>
            <w:tcW w:w="6366" w:type="dxa"/>
          </w:tcPr>
          <w:p w:rsidR="001B6290" w:rsidRPr="00276617" w:rsidRDefault="00961A36" w:rsidP="00A968D0">
            <w:pPr>
              <w:spacing w:after="60"/>
              <w:jc w:val="both"/>
              <w:rPr>
                <w:sz w:val="22"/>
                <w:szCs w:val="22"/>
              </w:rPr>
            </w:pPr>
            <w:r w:rsidRPr="00276617">
              <w:rPr>
                <w:b/>
                <w:bCs/>
                <w:sz w:val="22"/>
                <w:szCs w:val="22"/>
              </w:rPr>
              <w:t xml:space="preserve">Ivo-Sven </w:t>
            </w:r>
            <w:proofErr w:type="spellStart"/>
            <w:r w:rsidRPr="00276617">
              <w:rPr>
                <w:b/>
                <w:bCs/>
                <w:sz w:val="22"/>
                <w:szCs w:val="22"/>
              </w:rPr>
              <w:t>Riet</w:t>
            </w:r>
            <w:proofErr w:type="spellEnd"/>
            <w:r w:rsidR="00890E46" w:rsidRPr="00276617">
              <w:rPr>
                <w:sz w:val="22"/>
                <w:szCs w:val="22"/>
              </w:rPr>
              <w:t>,</w:t>
            </w:r>
            <w:r w:rsidR="00890E46" w:rsidRPr="00276617">
              <w:rPr>
                <w:sz w:val="22"/>
                <w:szCs w:val="22"/>
              </w:rPr>
              <w:tab/>
              <w:t xml:space="preserve">Tartu </w:t>
            </w:r>
            <w:r w:rsidRPr="00276617">
              <w:rPr>
                <w:sz w:val="22"/>
                <w:szCs w:val="22"/>
              </w:rPr>
              <w:t>LV arhitektuuri- ja linnakujundusteenistuse arhitekt-spetsialist</w:t>
            </w:r>
          </w:p>
          <w:p w:rsidR="00890E46" w:rsidRPr="00276617" w:rsidRDefault="00890E46" w:rsidP="00A968D0">
            <w:pPr>
              <w:spacing w:after="60"/>
              <w:jc w:val="both"/>
              <w:rPr>
                <w:sz w:val="22"/>
                <w:szCs w:val="22"/>
              </w:rPr>
            </w:pPr>
          </w:p>
        </w:tc>
      </w:tr>
      <w:tr w:rsidR="001B6290" w:rsidRPr="000770CA" w:rsidTr="00B2678D">
        <w:tc>
          <w:tcPr>
            <w:tcW w:w="546" w:type="dxa"/>
          </w:tcPr>
          <w:p w:rsidR="001B6290" w:rsidRPr="000770CA" w:rsidRDefault="001651E4" w:rsidP="008267F3">
            <w:pPr>
              <w:rPr>
                <w:sz w:val="22"/>
                <w:szCs w:val="22"/>
              </w:rPr>
            </w:pPr>
            <w:r>
              <w:rPr>
                <w:sz w:val="22"/>
                <w:szCs w:val="22"/>
              </w:rPr>
              <w:t>19</w:t>
            </w:r>
          </w:p>
        </w:tc>
        <w:tc>
          <w:tcPr>
            <w:tcW w:w="2465" w:type="dxa"/>
          </w:tcPr>
          <w:p w:rsidR="001B6290" w:rsidRPr="000770CA" w:rsidRDefault="001B6290" w:rsidP="00B2678D">
            <w:pPr>
              <w:rPr>
                <w:sz w:val="22"/>
                <w:szCs w:val="22"/>
              </w:rPr>
            </w:pPr>
            <w:r w:rsidRPr="000770CA">
              <w:rPr>
                <w:sz w:val="22"/>
                <w:szCs w:val="22"/>
              </w:rPr>
              <w:t>Kontaktisik ideekavandi realiseerimise asukoha  objektiga tutvumiseks</w:t>
            </w:r>
          </w:p>
        </w:tc>
        <w:tc>
          <w:tcPr>
            <w:tcW w:w="6366" w:type="dxa"/>
            <w:vAlign w:val="center"/>
          </w:tcPr>
          <w:p w:rsidR="00961A36" w:rsidRPr="00276617" w:rsidRDefault="00961A36" w:rsidP="00961A36">
            <w:pPr>
              <w:spacing w:after="60"/>
              <w:jc w:val="both"/>
              <w:rPr>
                <w:sz w:val="22"/>
                <w:szCs w:val="22"/>
              </w:rPr>
            </w:pPr>
            <w:r w:rsidRPr="00276617">
              <w:rPr>
                <w:b/>
                <w:bCs/>
                <w:sz w:val="22"/>
                <w:szCs w:val="22"/>
              </w:rPr>
              <w:t xml:space="preserve">Ivo-Sven </w:t>
            </w:r>
            <w:proofErr w:type="spellStart"/>
            <w:r w:rsidRPr="00276617">
              <w:rPr>
                <w:b/>
                <w:bCs/>
                <w:sz w:val="22"/>
                <w:szCs w:val="22"/>
              </w:rPr>
              <w:t>Riet</w:t>
            </w:r>
            <w:proofErr w:type="spellEnd"/>
            <w:r w:rsidRPr="00276617">
              <w:rPr>
                <w:sz w:val="22"/>
                <w:szCs w:val="22"/>
              </w:rPr>
              <w:t>,</w:t>
            </w:r>
            <w:r w:rsidRPr="00276617">
              <w:rPr>
                <w:sz w:val="22"/>
                <w:szCs w:val="22"/>
              </w:rPr>
              <w:tab/>
              <w:t>Tartu LV arhitektuuri- ja linnakujundusteenistuse arhitekt-spetsialist</w:t>
            </w:r>
          </w:p>
          <w:p w:rsidR="001B6290" w:rsidRPr="00276617" w:rsidRDefault="001B6290" w:rsidP="00A77A21">
            <w:pPr>
              <w:tabs>
                <w:tab w:val="left" w:pos="-51"/>
              </w:tabs>
              <w:spacing w:after="60"/>
              <w:jc w:val="both"/>
              <w:rPr>
                <w:sz w:val="22"/>
                <w:szCs w:val="22"/>
                <w:highlight w:val="yellow"/>
              </w:rPr>
            </w:pPr>
          </w:p>
        </w:tc>
      </w:tr>
      <w:tr w:rsidR="001B6290" w:rsidRPr="000770CA" w:rsidTr="00B2678D">
        <w:tc>
          <w:tcPr>
            <w:tcW w:w="546" w:type="dxa"/>
          </w:tcPr>
          <w:p w:rsidR="001B6290" w:rsidRPr="000770CA" w:rsidRDefault="001B6290" w:rsidP="001651E4">
            <w:pPr>
              <w:rPr>
                <w:sz w:val="22"/>
                <w:szCs w:val="22"/>
              </w:rPr>
            </w:pPr>
            <w:r w:rsidRPr="000770CA">
              <w:rPr>
                <w:sz w:val="22"/>
                <w:szCs w:val="22"/>
              </w:rPr>
              <w:t>2</w:t>
            </w:r>
            <w:r w:rsidR="001651E4">
              <w:rPr>
                <w:sz w:val="22"/>
                <w:szCs w:val="22"/>
              </w:rPr>
              <w:t>0</w:t>
            </w:r>
          </w:p>
        </w:tc>
        <w:tc>
          <w:tcPr>
            <w:tcW w:w="2465" w:type="dxa"/>
          </w:tcPr>
          <w:p w:rsidR="001B6290" w:rsidRPr="000770CA" w:rsidRDefault="001B6290" w:rsidP="00B2678D">
            <w:pPr>
              <w:rPr>
                <w:sz w:val="22"/>
                <w:szCs w:val="22"/>
              </w:rPr>
            </w:pPr>
            <w:r w:rsidRPr="000770CA">
              <w:rPr>
                <w:sz w:val="22"/>
                <w:szCs w:val="22"/>
              </w:rPr>
              <w:t>Ideekonkursi kutse ja võistlusjuhendi kohta täiendava teabe saamise  kord</w:t>
            </w:r>
          </w:p>
        </w:tc>
        <w:tc>
          <w:tcPr>
            <w:tcW w:w="6366" w:type="dxa"/>
            <w:vAlign w:val="center"/>
          </w:tcPr>
          <w:p w:rsidR="001B6290" w:rsidRPr="000770CA" w:rsidRDefault="001B6290" w:rsidP="008267F3">
            <w:pPr>
              <w:tabs>
                <w:tab w:val="left" w:pos="936"/>
              </w:tabs>
              <w:spacing w:after="60"/>
              <w:jc w:val="both"/>
              <w:rPr>
                <w:sz w:val="22"/>
                <w:szCs w:val="22"/>
                <w:u w:val="single"/>
              </w:rPr>
            </w:pPr>
            <w:r w:rsidRPr="000770CA">
              <w:rPr>
                <w:sz w:val="22"/>
                <w:szCs w:val="22"/>
                <w:u w:val="single"/>
              </w:rPr>
              <w:t xml:space="preserve">Ideekonkursi kutse ja võistlusjuhendi kohta saab selgitusi või täiendavat teavet, edastades küsimuse </w:t>
            </w:r>
            <w:r w:rsidRPr="000770CA">
              <w:rPr>
                <w:b/>
                <w:sz w:val="22"/>
                <w:szCs w:val="22"/>
                <w:u w:val="single"/>
              </w:rPr>
              <w:t xml:space="preserve">riikliku riigihangete keskkonna </w:t>
            </w:r>
            <w:r w:rsidRPr="000770CA">
              <w:rPr>
                <w:b/>
                <w:u w:val="single"/>
              </w:rPr>
              <w:t>(</w:t>
            </w:r>
            <w:proofErr w:type="spellStart"/>
            <w:r w:rsidRPr="000770CA">
              <w:rPr>
                <w:b/>
                <w:bCs/>
                <w:sz w:val="22"/>
                <w:szCs w:val="22"/>
                <w:u w:val="single"/>
              </w:rPr>
              <w:t>eRHR</w:t>
            </w:r>
            <w:proofErr w:type="spellEnd"/>
            <w:r w:rsidRPr="000770CA">
              <w:rPr>
                <w:b/>
                <w:sz w:val="22"/>
                <w:szCs w:val="22"/>
                <w:u w:val="single"/>
              </w:rPr>
              <w:t xml:space="preserve">) kaudu  aadressil </w:t>
            </w:r>
            <w:hyperlink r:id="rId11" w:history="1">
              <w:r w:rsidRPr="000770CA">
                <w:rPr>
                  <w:b/>
                  <w:sz w:val="22"/>
                  <w:szCs w:val="22"/>
                  <w:u w:val="single"/>
                </w:rPr>
                <w:t>https://riigihanked.riik.ee/register</w:t>
              </w:r>
            </w:hyperlink>
            <w:r w:rsidRPr="000770CA">
              <w:rPr>
                <w:sz w:val="22"/>
                <w:szCs w:val="22"/>
                <w:u w:val="single"/>
              </w:rPr>
              <w:t>, mis eeldab seda, et huvitatud isik registreerib end nimetatud keskkonnas käesoleva hankemenetluse juurde. Hankija ei vastuta nimetatud keskkonna ja sidevahendite tehnilise toimimise eest.</w:t>
            </w:r>
          </w:p>
          <w:p w:rsidR="001B6290" w:rsidRPr="000770CA" w:rsidRDefault="001B6290" w:rsidP="008267F3">
            <w:pPr>
              <w:spacing w:after="60"/>
              <w:jc w:val="both"/>
              <w:rPr>
                <w:sz w:val="22"/>
                <w:szCs w:val="22"/>
                <w:highlight w:val="yellow"/>
              </w:rPr>
            </w:pPr>
          </w:p>
        </w:tc>
      </w:tr>
      <w:tr w:rsidR="001B6290" w:rsidRPr="000770CA" w:rsidTr="00312C3E">
        <w:tc>
          <w:tcPr>
            <w:tcW w:w="546" w:type="dxa"/>
          </w:tcPr>
          <w:p w:rsidR="001B6290" w:rsidRPr="000770CA" w:rsidRDefault="0008796C" w:rsidP="001651E4">
            <w:pPr>
              <w:rPr>
                <w:sz w:val="22"/>
                <w:szCs w:val="22"/>
              </w:rPr>
            </w:pPr>
            <w:r w:rsidRPr="000770CA">
              <w:rPr>
                <w:sz w:val="22"/>
                <w:szCs w:val="22"/>
              </w:rPr>
              <w:t>2</w:t>
            </w:r>
            <w:r w:rsidR="001651E4">
              <w:rPr>
                <w:sz w:val="22"/>
                <w:szCs w:val="22"/>
              </w:rPr>
              <w:t>1</w:t>
            </w:r>
          </w:p>
        </w:tc>
        <w:tc>
          <w:tcPr>
            <w:tcW w:w="2465" w:type="dxa"/>
            <w:vAlign w:val="center"/>
          </w:tcPr>
          <w:p w:rsidR="001B6290" w:rsidRPr="000770CA" w:rsidRDefault="001B6290" w:rsidP="008267F3">
            <w:pPr>
              <w:rPr>
                <w:sz w:val="22"/>
                <w:szCs w:val="22"/>
              </w:rPr>
            </w:pPr>
            <w:r w:rsidRPr="000770CA">
              <w:rPr>
                <w:sz w:val="22"/>
                <w:szCs w:val="22"/>
              </w:rPr>
              <w:t>Võistlusjuhendi lisad</w:t>
            </w:r>
          </w:p>
        </w:tc>
        <w:tc>
          <w:tcPr>
            <w:tcW w:w="6366" w:type="dxa"/>
            <w:vAlign w:val="center"/>
          </w:tcPr>
          <w:p w:rsidR="001B6290" w:rsidRDefault="001B6290" w:rsidP="00E96193">
            <w:pPr>
              <w:ind w:left="850" w:hanging="850"/>
              <w:jc w:val="center"/>
              <w:rPr>
                <w:sz w:val="22"/>
                <w:szCs w:val="22"/>
              </w:rPr>
            </w:pPr>
            <w:r w:rsidRPr="000770CA">
              <w:rPr>
                <w:sz w:val="22"/>
                <w:szCs w:val="22"/>
              </w:rPr>
              <w:t xml:space="preserve">Võistlusjuhendi Lisa 1 </w:t>
            </w:r>
            <w:r w:rsidRPr="000770CA">
              <w:rPr>
                <w:sz w:val="22"/>
                <w:szCs w:val="22"/>
              </w:rPr>
              <w:tab/>
            </w:r>
            <w:r w:rsidR="00F50E5C" w:rsidRPr="000770CA">
              <w:rPr>
                <w:sz w:val="22"/>
                <w:szCs w:val="22"/>
              </w:rPr>
              <w:t xml:space="preserve">       </w:t>
            </w:r>
            <w:r w:rsidR="008B7E79" w:rsidRPr="000770CA">
              <w:rPr>
                <w:sz w:val="22"/>
                <w:szCs w:val="22"/>
              </w:rPr>
              <w:t>Ideekonkursi l</w:t>
            </w:r>
            <w:r w:rsidRPr="000770CA">
              <w:rPr>
                <w:sz w:val="22"/>
                <w:szCs w:val="22"/>
              </w:rPr>
              <w:t>ähteülesanne</w:t>
            </w:r>
            <w:r w:rsidR="008B7E79" w:rsidRPr="000770CA">
              <w:rPr>
                <w:sz w:val="22"/>
                <w:szCs w:val="22"/>
              </w:rPr>
              <w:t xml:space="preserve"> koos </w:t>
            </w:r>
            <w:r w:rsidR="00E96193">
              <w:rPr>
                <w:sz w:val="22"/>
                <w:szCs w:val="22"/>
              </w:rPr>
              <w:t xml:space="preserve">                      </w:t>
            </w:r>
            <w:r w:rsidR="008B7E79" w:rsidRPr="000770CA">
              <w:rPr>
                <w:sz w:val="22"/>
                <w:szCs w:val="22"/>
              </w:rPr>
              <w:t>lähteülesandes märgitud lisadega</w:t>
            </w:r>
          </w:p>
          <w:p w:rsidR="00E96193" w:rsidRPr="000770CA" w:rsidRDefault="00E96193" w:rsidP="00E96193">
            <w:pPr>
              <w:ind w:left="850" w:hanging="850"/>
              <w:jc w:val="right"/>
              <w:rPr>
                <w:sz w:val="22"/>
                <w:szCs w:val="22"/>
              </w:rPr>
            </w:pPr>
          </w:p>
          <w:p w:rsidR="00427F03" w:rsidRPr="000770CA" w:rsidRDefault="009540CD" w:rsidP="00E96193">
            <w:pPr>
              <w:ind w:left="850" w:hanging="850"/>
              <w:jc w:val="center"/>
              <w:rPr>
                <w:sz w:val="22"/>
                <w:szCs w:val="22"/>
              </w:rPr>
            </w:pPr>
            <w:r w:rsidRPr="000770CA">
              <w:rPr>
                <w:sz w:val="22"/>
                <w:szCs w:val="22"/>
              </w:rPr>
              <w:t xml:space="preserve">Võistlusjuhendi Lisa 2         </w:t>
            </w:r>
            <w:r w:rsidR="008B7E79" w:rsidRPr="000770CA">
              <w:rPr>
                <w:sz w:val="22"/>
                <w:szCs w:val="22"/>
              </w:rPr>
              <w:t>Ideekonkursil osalemise vormid</w:t>
            </w:r>
          </w:p>
          <w:p w:rsidR="001B6290" w:rsidRPr="000770CA" w:rsidRDefault="001B6290" w:rsidP="000125BA">
            <w:pPr>
              <w:ind w:hanging="850"/>
              <w:rPr>
                <w:sz w:val="22"/>
                <w:szCs w:val="22"/>
              </w:rPr>
            </w:pPr>
          </w:p>
          <w:p w:rsidR="001B6290" w:rsidRPr="000770CA" w:rsidRDefault="001B6290" w:rsidP="008267F3">
            <w:pPr>
              <w:spacing w:after="60"/>
              <w:jc w:val="both"/>
              <w:rPr>
                <w:sz w:val="22"/>
                <w:szCs w:val="22"/>
                <w:highlight w:val="yellow"/>
              </w:rPr>
            </w:pPr>
          </w:p>
        </w:tc>
      </w:tr>
      <w:tr w:rsidR="00AF0F35" w:rsidRPr="000770CA" w:rsidTr="00312C3E">
        <w:tc>
          <w:tcPr>
            <w:tcW w:w="546" w:type="dxa"/>
          </w:tcPr>
          <w:p w:rsidR="00AF0F35" w:rsidRPr="000770CA" w:rsidRDefault="0008796C" w:rsidP="001651E4">
            <w:pPr>
              <w:rPr>
                <w:sz w:val="22"/>
                <w:szCs w:val="22"/>
              </w:rPr>
            </w:pPr>
            <w:r w:rsidRPr="000770CA">
              <w:rPr>
                <w:sz w:val="22"/>
                <w:szCs w:val="22"/>
              </w:rPr>
              <w:lastRenderedPageBreak/>
              <w:t>2</w:t>
            </w:r>
            <w:r w:rsidR="001651E4">
              <w:rPr>
                <w:sz w:val="22"/>
                <w:szCs w:val="22"/>
              </w:rPr>
              <w:t>2</w:t>
            </w:r>
          </w:p>
        </w:tc>
        <w:tc>
          <w:tcPr>
            <w:tcW w:w="2465" w:type="dxa"/>
            <w:vAlign w:val="center"/>
          </w:tcPr>
          <w:p w:rsidR="00AF0F35" w:rsidRPr="000770CA" w:rsidRDefault="00AF0F35" w:rsidP="00AF0F35">
            <w:pPr>
              <w:rPr>
                <w:sz w:val="22"/>
                <w:szCs w:val="22"/>
              </w:rPr>
            </w:pPr>
            <w:r w:rsidRPr="000770CA">
              <w:rPr>
                <w:sz w:val="22"/>
                <w:szCs w:val="22"/>
              </w:rPr>
              <w:t>Ideekonkursi kavandite tagastamise koht ja kontaktisik</w:t>
            </w:r>
          </w:p>
        </w:tc>
        <w:tc>
          <w:tcPr>
            <w:tcW w:w="6366" w:type="dxa"/>
            <w:vAlign w:val="center"/>
          </w:tcPr>
          <w:p w:rsidR="00AF0F35" w:rsidRPr="000770CA" w:rsidRDefault="00273240" w:rsidP="00E96193">
            <w:pPr>
              <w:spacing w:before="60" w:after="60"/>
              <w:jc w:val="right"/>
              <w:rPr>
                <w:sz w:val="22"/>
                <w:szCs w:val="22"/>
              </w:rPr>
            </w:pPr>
            <w:r w:rsidRPr="000770CA">
              <w:rPr>
                <w:sz w:val="22"/>
                <w:szCs w:val="22"/>
              </w:rPr>
              <w:t xml:space="preserve">Tartu Linnavalitsuse arhitektuuri ja ehituse osakond, </w:t>
            </w:r>
            <w:r w:rsidR="005960AF" w:rsidRPr="000770CA">
              <w:rPr>
                <w:b/>
                <w:sz w:val="22"/>
                <w:szCs w:val="22"/>
              </w:rPr>
              <w:t>Küüni tn 5, Tartu</w:t>
            </w:r>
            <w:r w:rsidR="005960AF" w:rsidRPr="000770CA">
              <w:rPr>
                <w:sz w:val="22"/>
                <w:szCs w:val="22"/>
              </w:rPr>
              <w:t>.</w:t>
            </w:r>
          </w:p>
        </w:tc>
      </w:tr>
      <w:tr w:rsidR="00AF0F35" w:rsidRPr="000770CA" w:rsidTr="00312C3E">
        <w:tc>
          <w:tcPr>
            <w:tcW w:w="546" w:type="dxa"/>
          </w:tcPr>
          <w:p w:rsidR="00AF0F35" w:rsidRPr="000770CA" w:rsidRDefault="0008796C" w:rsidP="001651E4">
            <w:pPr>
              <w:rPr>
                <w:sz w:val="22"/>
                <w:szCs w:val="22"/>
              </w:rPr>
            </w:pPr>
            <w:r w:rsidRPr="000770CA">
              <w:rPr>
                <w:sz w:val="22"/>
                <w:szCs w:val="22"/>
              </w:rPr>
              <w:t>2</w:t>
            </w:r>
            <w:r w:rsidR="001651E4">
              <w:rPr>
                <w:sz w:val="22"/>
                <w:szCs w:val="22"/>
              </w:rPr>
              <w:t>3</w:t>
            </w:r>
          </w:p>
        </w:tc>
        <w:tc>
          <w:tcPr>
            <w:tcW w:w="2465" w:type="dxa"/>
            <w:vAlign w:val="center"/>
          </w:tcPr>
          <w:p w:rsidR="00AF0F35" w:rsidRPr="000770CA" w:rsidRDefault="00443F93" w:rsidP="00443F93">
            <w:pPr>
              <w:rPr>
                <w:sz w:val="22"/>
                <w:szCs w:val="22"/>
              </w:rPr>
            </w:pPr>
            <w:r w:rsidRPr="000770CA">
              <w:rPr>
                <w:sz w:val="22"/>
                <w:szCs w:val="22"/>
              </w:rPr>
              <w:t>Hankijal on õigus korraldada ideekonkursi kavanditest avalik näitus</w:t>
            </w:r>
          </w:p>
        </w:tc>
        <w:tc>
          <w:tcPr>
            <w:tcW w:w="6366" w:type="dxa"/>
            <w:vAlign w:val="center"/>
          </w:tcPr>
          <w:p w:rsidR="00AF0F35" w:rsidRPr="000770CA" w:rsidRDefault="005960AF" w:rsidP="00A77A21">
            <w:pPr>
              <w:ind w:left="850" w:hanging="850"/>
              <w:jc w:val="right"/>
              <w:rPr>
                <w:sz w:val="22"/>
                <w:szCs w:val="22"/>
              </w:rPr>
            </w:pPr>
            <w:r w:rsidRPr="000770CA">
              <w:rPr>
                <w:sz w:val="22"/>
                <w:szCs w:val="22"/>
              </w:rPr>
              <w:t xml:space="preserve">Jah, kuni </w:t>
            </w:r>
            <w:r w:rsidR="00A77A21">
              <w:rPr>
                <w:sz w:val="22"/>
                <w:szCs w:val="22"/>
              </w:rPr>
              <w:t>1</w:t>
            </w:r>
            <w:r w:rsidRPr="000770CA">
              <w:rPr>
                <w:sz w:val="22"/>
                <w:szCs w:val="22"/>
              </w:rPr>
              <w:t xml:space="preserve"> kuu jooksul peale </w:t>
            </w:r>
            <w:r w:rsidRPr="000770CA">
              <w:rPr>
                <w:sz w:val="22"/>
                <w:szCs w:val="22"/>
                <w:lang w:eastAsia="ar-SA"/>
              </w:rPr>
              <w:t>konkursi kavandite autorite avalikustamisest</w:t>
            </w:r>
          </w:p>
        </w:tc>
      </w:tr>
    </w:tbl>
    <w:p w:rsidR="006E7151" w:rsidRPr="000770CA" w:rsidRDefault="006E7151" w:rsidP="006E7151">
      <w:pPr>
        <w:pStyle w:val="HK-Normaali"/>
        <w:spacing w:line="300" w:lineRule="exact"/>
        <w:ind w:left="1418"/>
        <w:rPr>
          <w:szCs w:val="24"/>
        </w:rPr>
      </w:pPr>
    </w:p>
    <w:p w:rsidR="006E7151" w:rsidRPr="000770CA" w:rsidRDefault="0000155A" w:rsidP="00DE71F9">
      <w:pPr>
        <w:pStyle w:val="Pealkiri1"/>
        <w:tabs>
          <w:tab w:val="clear" w:pos="360"/>
          <w:tab w:val="num" w:pos="567"/>
        </w:tabs>
        <w:autoSpaceDE w:val="0"/>
        <w:spacing w:line="320" w:lineRule="exact"/>
        <w:ind w:left="567" w:hanging="567"/>
        <w:jc w:val="both"/>
      </w:pPr>
      <w:bookmarkStart w:id="2" w:name="_RIIGIHANKE_OBJEKTI_NIMETUS,"/>
      <w:bookmarkStart w:id="3" w:name="_HANKELEPINGU_T%25C3%2584ITMISE_T%25C3%2"/>
      <w:bookmarkStart w:id="4" w:name="_PAKKUMISE_ETTEVALMISTAMISE_JUHISED"/>
      <w:bookmarkStart w:id="5" w:name="_RIIGIHANKE_TEHNILINE_KIRJELDUS"/>
      <w:bookmarkStart w:id="6" w:name="_Toc322704828"/>
      <w:bookmarkEnd w:id="2"/>
      <w:bookmarkEnd w:id="3"/>
      <w:bookmarkEnd w:id="4"/>
      <w:bookmarkEnd w:id="5"/>
      <w:r w:rsidRPr="000770CA">
        <w:t>LÄHTE</w:t>
      </w:r>
      <w:r w:rsidR="006E7151" w:rsidRPr="000770CA">
        <w:t>ülesanne</w:t>
      </w:r>
      <w:bookmarkEnd w:id="6"/>
    </w:p>
    <w:p w:rsidR="006E7151" w:rsidRPr="000770CA" w:rsidRDefault="00787621" w:rsidP="00DE71F9">
      <w:pPr>
        <w:pStyle w:val="Loendilik"/>
        <w:numPr>
          <w:ilvl w:val="1"/>
          <w:numId w:val="11"/>
        </w:numPr>
        <w:rPr>
          <w:sz w:val="22"/>
          <w:szCs w:val="22"/>
        </w:rPr>
      </w:pPr>
      <w:r w:rsidRPr="000770CA">
        <w:rPr>
          <w:rStyle w:val="HK-NormaaliMrk1"/>
          <w:rFonts w:ascii="Times New Roman" w:hAnsi="Times New Roman"/>
          <w:sz w:val="22"/>
          <w:szCs w:val="22"/>
        </w:rPr>
        <w:t xml:space="preserve">Lähteülesanne on esitatud </w:t>
      </w:r>
      <w:r w:rsidR="00F660CD" w:rsidRPr="000770CA">
        <w:rPr>
          <w:rStyle w:val="HK-NormaaliMrk1"/>
          <w:rFonts w:ascii="Times New Roman" w:hAnsi="Times New Roman"/>
          <w:sz w:val="22"/>
          <w:szCs w:val="22"/>
        </w:rPr>
        <w:t>v</w:t>
      </w:r>
      <w:r w:rsidRPr="000770CA">
        <w:rPr>
          <w:rStyle w:val="HK-NormaaliMrk1"/>
          <w:rFonts w:ascii="Times New Roman" w:hAnsi="Times New Roman"/>
          <w:sz w:val="22"/>
          <w:szCs w:val="22"/>
        </w:rPr>
        <w:t>õistlusjuhendi Lisas 1</w:t>
      </w:r>
      <w:r w:rsidR="00DE71F9" w:rsidRPr="000770CA">
        <w:rPr>
          <w:rStyle w:val="HK-NormaaliMrk1"/>
          <w:rFonts w:ascii="Times New Roman" w:hAnsi="Times New Roman"/>
          <w:sz w:val="22"/>
          <w:szCs w:val="22"/>
        </w:rPr>
        <w:br/>
      </w:r>
    </w:p>
    <w:p w:rsidR="006E7151" w:rsidRPr="000770CA" w:rsidRDefault="006E7151" w:rsidP="00DE71F9">
      <w:pPr>
        <w:pStyle w:val="Pealkiri1"/>
        <w:tabs>
          <w:tab w:val="clear" w:pos="360"/>
          <w:tab w:val="num" w:pos="567"/>
        </w:tabs>
        <w:autoSpaceDE w:val="0"/>
        <w:spacing w:line="320" w:lineRule="exact"/>
        <w:ind w:left="567" w:hanging="567"/>
        <w:jc w:val="both"/>
      </w:pPr>
      <w:bookmarkStart w:id="7" w:name="_PAKKUMISE_SISU,_STRUKTUUR"/>
      <w:bookmarkStart w:id="8" w:name="_Toc322704829"/>
      <w:bookmarkEnd w:id="7"/>
      <w:r w:rsidRPr="000770CA">
        <w:t xml:space="preserve">Osalemise õigus </w:t>
      </w:r>
      <w:bookmarkEnd w:id="8"/>
    </w:p>
    <w:p w:rsidR="006E7151" w:rsidRPr="000770CA" w:rsidRDefault="006E7151" w:rsidP="00DE71F9">
      <w:pPr>
        <w:pStyle w:val="Loendilik"/>
        <w:numPr>
          <w:ilvl w:val="1"/>
          <w:numId w:val="11"/>
        </w:numPr>
        <w:rPr>
          <w:b/>
          <w:sz w:val="22"/>
          <w:szCs w:val="22"/>
        </w:rPr>
      </w:pPr>
      <w:bookmarkStart w:id="9" w:name="_Toc322704830"/>
      <w:r w:rsidRPr="000770CA">
        <w:rPr>
          <w:b/>
          <w:sz w:val="22"/>
          <w:szCs w:val="22"/>
        </w:rPr>
        <w:t>Osalemise õigus</w:t>
      </w:r>
      <w:bookmarkEnd w:id="9"/>
    </w:p>
    <w:p w:rsidR="00443F93" w:rsidRPr="000770CA" w:rsidRDefault="00443F93" w:rsidP="00DE71F9">
      <w:pPr>
        <w:pStyle w:val="HK-Normaali"/>
        <w:spacing w:line="240" w:lineRule="auto"/>
        <w:ind w:left="709"/>
        <w:rPr>
          <w:rFonts w:ascii="Times New Roman" w:hAnsi="Times New Roman"/>
          <w:sz w:val="22"/>
          <w:szCs w:val="22"/>
        </w:rPr>
      </w:pPr>
      <w:r w:rsidRPr="000770CA">
        <w:rPr>
          <w:rFonts w:ascii="Times New Roman" w:hAnsi="Times New Roman"/>
          <w:sz w:val="22"/>
          <w:szCs w:val="22"/>
        </w:rPr>
        <w:t xml:space="preserve">Ideekonkursil võivad osaleda ja oma </w:t>
      </w:r>
      <w:r w:rsidR="00B42117" w:rsidRPr="00B42117">
        <w:rPr>
          <w:rFonts w:ascii="Times New Roman" w:hAnsi="Times New Roman"/>
          <w:sz w:val="22"/>
          <w:szCs w:val="22"/>
        </w:rPr>
        <w:t>võistlustöö</w:t>
      </w:r>
      <w:r w:rsidRPr="000770CA">
        <w:rPr>
          <w:rFonts w:ascii="Times New Roman" w:hAnsi="Times New Roman"/>
          <w:sz w:val="22"/>
          <w:szCs w:val="22"/>
        </w:rPr>
        <w:t xml:space="preserve"> esitada iseseisvana füüsilised </w:t>
      </w:r>
      <w:r w:rsidR="00DC283E" w:rsidRPr="000770CA">
        <w:rPr>
          <w:rFonts w:ascii="Times New Roman" w:hAnsi="Times New Roman"/>
          <w:sz w:val="22"/>
          <w:szCs w:val="22"/>
        </w:rPr>
        <w:t>või</w:t>
      </w:r>
      <w:r w:rsidRPr="000770CA">
        <w:rPr>
          <w:rFonts w:ascii="Times New Roman" w:hAnsi="Times New Roman"/>
          <w:sz w:val="22"/>
          <w:szCs w:val="22"/>
        </w:rPr>
        <w:t xml:space="preserve"> juriidilised isikud (edaspidi </w:t>
      </w:r>
      <w:r w:rsidRPr="000770CA">
        <w:rPr>
          <w:rFonts w:ascii="Times New Roman" w:hAnsi="Times New Roman"/>
          <w:b/>
          <w:sz w:val="22"/>
          <w:szCs w:val="22"/>
        </w:rPr>
        <w:t>osaleja</w:t>
      </w:r>
      <w:r w:rsidRPr="000770CA">
        <w:rPr>
          <w:rFonts w:ascii="Times New Roman" w:hAnsi="Times New Roman"/>
          <w:sz w:val="22"/>
          <w:szCs w:val="22"/>
        </w:rPr>
        <w:t xml:space="preserve">) ning juriidilistest ja/või füüsilistest isikutest moodustatud ühisosalejad (edaspidi koos ja eraldi </w:t>
      </w:r>
      <w:r w:rsidRPr="000770CA">
        <w:rPr>
          <w:rFonts w:ascii="Times New Roman" w:hAnsi="Times New Roman"/>
          <w:b/>
          <w:sz w:val="22"/>
          <w:szCs w:val="22"/>
        </w:rPr>
        <w:t>ühisosaleja</w:t>
      </w:r>
      <w:r w:rsidRPr="000770CA">
        <w:rPr>
          <w:rFonts w:ascii="Times New Roman" w:hAnsi="Times New Roman"/>
          <w:sz w:val="22"/>
          <w:szCs w:val="22"/>
        </w:rPr>
        <w:t xml:space="preserve">), kelle asukoht on Eestis, mõnes muus Euroopa Liidu liikmesriigis, muus Euroopa Majanduspiirkonna lepinguriigis või Maailma Kaubandusorganisatsiooni riigihankelepinguga (GPA) ühinenud riigis ning kes vastavad </w:t>
      </w:r>
      <w:r w:rsidR="00DC283E" w:rsidRPr="000770CA">
        <w:rPr>
          <w:rFonts w:ascii="Times New Roman" w:hAnsi="Times New Roman"/>
          <w:sz w:val="22"/>
          <w:szCs w:val="22"/>
        </w:rPr>
        <w:t>võistlusjuhendis</w:t>
      </w:r>
      <w:r w:rsidRPr="000770CA">
        <w:rPr>
          <w:rFonts w:ascii="Times New Roman" w:hAnsi="Times New Roman"/>
          <w:sz w:val="22"/>
          <w:szCs w:val="22"/>
        </w:rPr>
        <w:t xml:space="preserve"> esitatud nõuetele.</w:t>
      </w:r>
    </w:p>
    <w:p w:rsidR="00443F93" w:rsidRPr="000770CA" w:rsidRDefault="00443F93" w:rsidP="00DE71F9">
      <w:pPr>
        <w:pStyle w:val="HK-Normaali"/>
        <w:spacing w:line="240" w:lineRule="auto"/>
        <w:ind w:left="709"/>
        <w:rPr>
          <w:rFonts w:ascii="Times New Roman" w:hAnsi="Times New Roman"/>
          <w:sz w:val="22"/>
          <w:szCs w:val="22"/>
        </w:rPr>
      </w:pPr>
    </w:p>
    <w:p w:rsidR="00443F93" w:rsidRPr="000770CA" w:rsidRDefault="00443F93" w:rsidP="00DE71F9">
      <w:pPr>
        <w:pStyle w:val="HK-Normaali"/>
        <w:spacing w:line="240" w:lineRule="auto"/>
        <w:ind w:left="709"/>
        <w:rPr>
          <w:rFonts w:ascii="Times New Roman" w:hAnsi="Times New Roman"/>
          <w:sz w:val="22"/>
          <w:szCs w:val="22"/>
        </w:rPr>
      </w:pPr>
      <w:r w:rsidRPr="000770CA">
        <w:rPr>
          <w:rFonts w:ascii="Times New Roman" w:hAnsi="Times New Roman"/>
          <w:sz w:val="22"/>
          <w:szCs w:val="22"/>
        </w:rPr>
        <w:t xml:space="preserve">Osaleda ega </w:t>
      </w:r>
      <w:r w:rsidR="00B42117" w:rsidRPr="00B42117">
        <w:rPr>
          <w:rFonts w:ascii="Times New Roman" w:hAnsi="Times New Roman"/>
          <w:sz w:val="22"/>
          <w:szCs w:val="22"/>
        </w:rPr>
        <w:t>võistlustöö</w:t>
      </w:r>
      <w:r w:rsidR="00B42117">
        <w:rPr>
          <w:rFonts w:ascii="Times New Roman" w:hAnsi="Times New Roman"/>
          <w:sz w:val="22"/>
          <w:szCs w:val="22"/>
        </w:rPr>
        <w:t>d</w:t>
      </w:r>
      <w:r w:rsidRPr="000770CA">
        <w:rPr>
          <w:rFonts w:ascii="Times New Roman" w:hAnsi="Times New Roman"/>
          <w:sz w:val="22"/>
          <w:szCs w:val="22"/>
        </w:rPr>
        <w:t xml:space="preserve"> esitada ei tohi:</w:t>
      </w:r>
    </w:p>
    <w:p w:rsidR="00443F93" w:rsidRPr="000770CA" w:rsidRDefault="00443F93" w:rsidP="00DE71F9">
      <w:pPr>
        <w:pStyle w:val="HK-Normaali"/>
        <w:numPr>
          <w:ilvl w:val="0"/>
          <w:numId w:val="24"/>
        </w:numPr>
        <w:spacing w:line="240" w:lineRule="auto"/>
        <w:rPr>
          <w:rFonts w:ascii="Times New Roman" w:hAnsi="Times New Roman"/>
          <w:sz w:val="22"/>
          <w:szCs w:val="22"/>
        </w:rPr>
      </w:pPr>
      <w:r w:rsidRPr="000770CA">
        <w:rPr>
          <w:rFonts w:ascii="Times New Roman" w:hAnsi="Times New Roman"/>
          <w:sz w:val="22"/>
          <w:szCs w:val="22"/>
        </w:rPr>
        <w:t>Ideekonkursi žürii esimees, liikmed ja eksperdid, Võistlusjuhendi või selle lisade koostajad ning isikud, kes on Ideekonkursi ettevalmistamise ja korraldamise tõttu selgelt eelistatud olukorras ja/või kes võiksid mõjutada Ideekonkursil tehtavaid otsuseid;</w:t>
      </w:r>
    </w:p>
    <w:p w:rsidR="00443F93" w:rsidRPr="000770CA" w:rsidRDefault="00443F93" w:rsidP="00DE71F9">
      <w:pPr>
        <w:pStyle w:val="HK-Normaali"/>
        <w:numPr>
          <w:ilvl w:val="0"/>
          <w:numId w:val="24"/>
        </w:numPr>
        <w:spacing w:line="240" w:lineRule="auto"/>
        <w:rPr>
          <w:rFonts w:ascii="Times New Roman" w:hAnsi="Times New Roman"/>
          <w:sz w:val="22"/>
          <w:szCs w:val="22"/>
        </w:rPr>
      </w:pPr>
      <w:r w:rsidRPr="000770CA">
        <w:rPr>
          <w:rFonts w:ascii="Times New Roman" w:hAnsi="Times New Roman"/>
          <w:sz w:val="22"/>
          <w:szCs w:val="22"/>
        </w:rPr>
        <w:t>Ideekonkursi žürii esimehe, liikmete ja ekspertidega seotud lähikondsed (abikaasad, elukaaslased, otsejoones ülenejad ja alanejad sugulased, õed, vennad);</w:t>
      </w:r>
    </w:p>
    <w:p w:rsidR="00443F93" w:rsidRPr="000770CA" w:rsidRDefault="00443F93" w:rsidP="00DE71F9">
      <w:pPr>
        <w:pStyle w:val="HK-Normaali"/>
        <w:numPr>
          <w:ilvl w:val="0"/>
          <w:numId w:val="24"/>
        </w:numPr>
        <w:spacing w:line="240" w:lineRule="auto"/>
        <w:rPr>
          <w:rFonts w:ascii="Times New Roman" w:hAnsi="Times New Roman"/>
          <w:sz w:val="22"/>
          <w:szCs w:val="22"/>
        </w:rPr>
      </w:pPr>
      <w:r w:rsidRPr="000770CA">
        <w:rPr>
          <w:rFonts w:ascii="Times New Roman" w:hAnsi="Times New Roman"/>
          <w:sz w:val="22"/>
          <w:szCs w:val="22"/>
        </w:rPr>
        <w:t>Ideekonkursi žürii esimehe, liikmete ja ekspertidega seotud äripartnerid, kes on osanikud või aktsionärid nendega samas valdkonnas tegutsevas äriühingus;</w:t>
      </w:r>
    </w:p>
    <w:p w:rsidR="006E7151" w:rsidRPr="000770CA" w:rsidRDefault="00443F93" w:rsidP="00DE71F9">
      <w:pPr>
        <w:pStyle w:val="HK-Normaali"/>
        <w:numPr>
          <w:ilvl w:val="0"/>
          <w:numId w:val="24"/>
        </w:numPr>
        <w:spacing w:line="240" w:lineRule="auto"/>
        <w:rPr>
          <w:rFonts w:ascii="Times New Roman" w:hAnsi="Times New Roman"/>
          <w:sz w:val="22"/>
          <w:szCs w:val="22"/>
        </w:rPr>
      </w:pPr>
      <w:r w:rsidRPr="000770CA">
        <w:rPr>
          <w:rFonts w:ascii="Times New Roman" w:hAnsi="Times New Roman"/>
          <w:sz w:val="22"/>
          <w:szCs w:val="22"/>
        </w:rPr>
        <w:t>Ideekonkursi žürii esimehe, liikmete ja ekspertidega lepingulises suhtes olevad isikud.</w:t>
      </w:r>
      <w:r w:rsidR="00DE71F9" w:rsidRPr="000770CA">
        <w:rPr>
          <w:rFonts w:ascii="Times New Roman" w:hAnsi="Times New Roman"/>
          <w:sz w:val="22"/>
          <w:szCs w:val="22"/>
        </w:rPr>
        <w:br/>
      </w:r>
    </w:p>
    <w:p w:rsidR="006E7151" w:rsidRPr="000770CA" w:rsidRDefault="00F90A20" w:rsidP="000F3FF6">
      <w:pPr>
        <w:pStyle w:val="Pealkiri1"/>
      </w:pPr>
      <w:bookmarkStart w:id="10" w:name="_Toc322704831"/>
      <w:r w:rsidRPr="000770CA">
        <w:t>Ideekonkursi</w:t>
      </w:r>
      <w:r w:rsidR="006E7151" w:rsidRPr="000770CA">
        <w:t xml:space="preserve"> tingimused</w:t>
      </w:r>
      <w:bookmarkEnd w:id="10"/>
    </w:p>
    <w:p w:rsidR="006E7151" w:rsidRPr="000770CA" w:rsidRDefault="00787621" w:rsidP="00B42117">
      <w:pPr>
        <w:pStyle w:val="HK-Normaali"/>
        <w:numPr>
          <w:ilvl w:val="1"/>
          <w:numId w:val="11"/>
        </w:numPr>
        <w:spacing w:line="240" w:lineRule="auto"/>
        <w:rPr>
          <w:rFonts w:ascii="Times New Roman" w:hAnsi="Times New Roman"/>
          <w:sz w:val="22"/>
          <w:szCs w:val="22"/>
        </w:rPr>
      </w:pPr>
      <w:r w:rsidRPr="000770CA">
        <w:rPr>
          <w:rFonts w:ascii="Times New Roman" w:hAnsi="Times New Roman"/>
          <w:sz w:val="22"/>
          <w:szCs w:val="22"/>
        </w:rPr>
        <w:t>Ü</w:t>
      </w:r>
      <w:r w:rsidR="006E7151" w:rsidRPr="000770CA">
        <w:rPr>
          <w:rFonts w:ascii="Times New Roman" w:hAnsi="Times New Roman"/>
          <w:sz w:val="22"/>
          <w:szCs w:val="22"/>
        </w:rPr>
        <w:t xml:space="preserve">he </w:t>
      </w:r>
      <w:r w:rsidR="005E498E" w:rsidRPr="000770CA">
        <w:rPr>
          <w:rFonts w:ascii="Times New Roman" w:hAnsi="Times New Roman"/>
          <w:sz w:val="22"/>
          <w:szCs w:val="22"/>
        </w:rPr>
        <w:t>o</w:t>
      </w:r>
      <w:r w:rsidR="006E7151" w:rsidRPr="000770CA">
        <w:rPr>
          <w:rFonts w:ascii="Times New Roman" w:hAnsi="Times New Roman"/>
          <w:sz w:val="22"/>
          <w:szCs w:val="22"/>
        </w:rPr>
        <w:t xml:space="preserve">saleja poolt esitatavate </w:t>
      </w:r>
      <w:r w:rsidR="00B42117" w:rsidRPr="00B42117">
        <w:rPr>
          <w:rFonts w:ascii="Times New Roman" w:hAnsi="Times New Roman"/>
          <w:sz w:val="22"/>
          <w:szCs w:val="22"/>
        </w:rPr>
        <w:t>võistlustöö</w:t>
      </w:r>
      <w:r w:rsidR="00B42117">
        <w:rPr>
          <w:rFonts w:ascii="Times New Roman" w:hAnsi="Times New Roman"/>
          <w:sz w:val="22"/>
          <w:szCs w:val="22"/>
        </w:rPr>
        <w:t>d</w:t>
      </w:r>
      <w:r w:rsidR="006E7151" w:rsidRPr="000770CA">
        <w:rPr>
          <w:rFonts w:ascii="Times New Roman" w:hAnsi="Times New Roman"/>
          <w:sz w:val="22"/>
          <w:szCs w:val="22"/>
        </w:rPr>
        <w:t>e arvu ei piira</w:t>
      </w:r>
      <w:r w:rsidRPr="000770CA">
        <w:rPr>
          <w:rFonts w:ascii="Times New Roman" w:hAnsi="Times New Roman"/>
          <w:sz w:val="22"/>
          <w:szCs w:val="22"/>
        </w:rPr>
        <w:t>ta</w:t>
      </w:r>
      <w:r w:rsidR="001A41D9" w:rsidRPr="000770CA">
        <w:rPr>
          <w:rFonts w:ascii="Times New Roman" w:hAnsi="Times New Roman"/>
          <w:sz w:val="22"/>
          <w:szCs w:val="22"/>
        </w:rPr>
        <w:t>.</w:t>
      </w:r>
      <w:r w:rsidR="00443F93" w:rsidRPr="000770CA">
        <w:rPr>
          <w:rFonts w:ascii="Times New Roman" w:hAnsi="Times New Roman"/>
          <w:sz w:val="22"/>
          <w:szCs w:val="22"/>
        </w:rPr>
        <w:t xml:space="preserve"> Kui ühe osaleja poolt esitatakse mitu </w:t>
      </w:r>
      <w:r w:rsidR="00B42117" w:rsidRPr="00B42117">
        <w:rPr>
          <w:rFonts w:ascii="Times New Roman" w:hAnsi="Times New Roman"/>
          <w:sz w:val="22"/>
          <w:szCs w:val="22"/>
        </w:rPr>
        <w:t>võistlustöö</w:t>
      </w:r>
      <w:r w:rsidR="00B42117">
        <w:rPr>
          <w:rFonts w:ascii="Times New Roman" w:hAnsi="Times New Roman"/>
          <w:sz w:val="22"/>
          <w:szCs w:val="22"/>
        </w:rPr>
        <w:t>d</w:t>
      </w:r>
      <w:r w:rsidR="00443F93" w:rsidRPr="000770CA">
        <w:rPr>
          <w:rFonts w:ascii="Times New Roman" w:hAnsi="Times New Roman"/>
          <w:sz w:val="22"/>
          <w:szCs w:val="22"/>
        </w:rPr>
        <w:t>, peavad need olema esitatud eraldi pakendites ning tähistatud erinevate märgusõnadega.</w:t>
      </w:r>
    </w:p>
    <w:p w:rsidR="00F90A20" w:rsidRPr="000770CA" w:rsidRDefault="00F90A20" w:rsidP="00DE71F9">
      <w:pPr>
        <w:pStyle w:val="HK-Normaali"/>
        <w:spacing w:line="240" w:lineRule="auto"/>
        <w:ind w:left="0" w:firstLine="567"/>
        <w:rPr>
          <w:rFonts w:ascii="Times New Roman" w:hAnsi="Times New Roman"/>
          <w:sz w:val="22"/>
          <w:szCs w:val="22"/>
        </w:rPr>
      </w:pPr>
    </w:p>
    <w:p w:rsidR="00F75129" w:rsidRPr="00E20711" w:rsidRDefault="00F90A20" w:rsidP="00B42117">
      <w:pPr>
        <w:pStyle w:val="HK-Normaali"/>
        <w:numPr>
          <w:ilvl w:val="1"/>
          <w:numId w:val="11"/>
        </w:numPr>
        <w:spacing w:line="240" w:lineRule="auto"/>
        <w:rPr>
          <w:sz w:val="22"/>
          <w:szCs w:val="22"/>
        </w:rPr>
      </w:pPr>
      <w:r w:rsidRPr="00E20711">
        <w:rPr>
          <w:rFonts w:ascii="Times New Roman" w:hAnsi="Times New Roman"/>
          <w:sz w:val="22"/>
          <w:szCs w:val="22"/>
        </w:rPr>
        <w:t xml:space="preserve">Konkursil osalemisega seotud kulusid </w:t>
      </w:r>
      <w:r w:rsidR="00E20711" w:rsidRPr="00E20711">
        <w:rPr>
          <w:rFonts w:ascii="Times New Roman" w:hAnsi="Times New Roman"/>
          <w:sz w:val="22"/>
          <w:szCs w:val="22"/>
        </w:rPr>
        <w:t xml:space="preserve">eraldi </w:t>
      </w:r>
      <w:r w:rsidRPr="00E20711">
        <w:rPr>
          <w:rFonts w:ascii="Times New Roman" w:hAnsi="Times New Roman"/>
          <w:sz w:val="22"/>
          <w:szCs w:val="22"/>
        </w:rPr>
        <w:t>ei hüvitata.</w:t>
      </w:r>
      <w:r w:rsidR="008B7E79" w:rsidRPr="00E20711">
        <w:rPr>
          <w:rFonts w:ascii="Times New Roman" w:hAnsi="Times New Roman"/>
          <w:sz w:val="22"/>
          <w:szCs w:val="22"/>
        </w:rPr>
        <w:t xml:space="preserve"> </w:t>
      </w:r>
      <w:r w:rsidR="00E20711" w:rsidRPr="00E20711">
        <w:rPr>
          <w:rFonts w:ascii="Times New Roman" w:hAnsi="Times New Roman"/>
          <w:sz w:val="22"/>
          <w:szCs w:val="22"/>
        </w:rPr>
        <w:t xml:space="preserve">Viiele </w:t>
      </w:r>
      <w:r w:rsidR="00B42117" w:rsidRPr="00B42117">
        <w:rPr>
          <w:rFonts w:ascii="Times New Roman" w:hAnsi="Times New Roman"/>
          <w:sz w:val="22"/>
          <w:szCs w:val="22"/>
        </w:rPr>
        <w:t>võistlustöö</w:t>
      </w:r>
      <w:r w:rsidR="00E20711" w:rsidRPr="00E20711">
        <w:rPr>
          <w:rFonts w:ascii="Times New Roman" w:hAnsi="Times New Roman"/>
          <w:sz w:val="22"/>
          <w:szCs w:val="22"/>
        </w:rPr>
        <w:t xml:space="preserve"> esitanud osalejale makstakse välja auhinnad</w:t>
      </w:r>
      <w:r w:rsidR="00E20711">
        <w:rPr>
          <w:rFonts w:ascii="Times New Roman" w:hAnsi="Times New Roman"/>
          <w:sz w:val="22"/>
          <w:szCs w:val="22"/>
        </w:rPr>
        <w:t xml:space="preserve">, mis kompenseerivad ka </w:t>
      </w:r>
      <w:r w:rsidR="00B42117" w:rsidRPr="00B42117">
        <w:rPr>
          <w:rFonts w:ascii="Times New Roman" w:hAnsi="Times New Roman"/>
          <w:sz w:val="22"/>
          <w:szCs w:val="22"/>
        </w:rPr>
        <w:t>võistlustöö</w:t>
      </w:r>
      <w:r w:rsidR="00E20711">
        <w:rPr>
          <w:rFonts w:ascii="Times New Roman" w:hAnsi="Times New Roman"/>
          <w:sz w:val="22"/>
          <w:szCs w:val="22"/>
        </w:rPr>
        <w:t xml:space="preserve"> esitamise kulusid. </w:t>
      </w:r>
    </w:p>
    <w:p w:rsidR="00E20711" w:rsidRPr="00E20711" w:rsidRDefault="00E20711" w:rsidP="00E20711">
      <w:pPr>
        <w:pStyle w:val="HK-Normaali"/>
        <w:spacing w:line="240" w:lineRule="auto"/>
        <w:ind w:left="672"/>
        <w:rPr>
          <w:sz w:val="22"/>
          <w:szCs w:val="22"/>
        </w:rPr>
      </w:pPr>
    </w:p>
    <w:p w:rsidR="005960AF" w:rsidRPr="000770CA" w:rsidRDefault="009B398F" w:rsidP="00B42117">
      <w:pPr>
        <w:pStyle w:val="Loendilik"/>
        <w:numPr>
          <w:ilvl w:val="1"/>
          <w:numId w:val="11"/>
        </w:numPr>
        <w:spacing w:after="200"/>
        <w:jc w:val="both"/>
        <w:rPr>
          <w:sz w:val="22"/>
          <w:szCs w:val="22"/>
          <w:lang w:eastAsia="ar-SA"/>
        </w:rPr>
      </w:pPr>
      <w:r w:rsidRPr="000770CA">
        <w:rPr>
          <w:sz w:val="22"/>
          <w:szCs w:val="22"/>
          <w:lang w:eastAsia="ar-SA"/>
        </w:rPr>
        <w:t xml:space="preserve">Võidutöö jääb Hankijale. Teiste </w:t>
      </w:r>
      <w:r w:rsidR="00B42117" w:rsidRPr="00B42117">
        <w:rPr>
          <w:sz w:val="22"/>
          <w:szCs w:val="22"/>
          <w:lang w:eastAsia="ar-SA"/>
        </w:rPr>
        <w:t>võistlustöö</w:t>
      </w:r>
      <w:r w:rsidR="00B42117">
        <w:rPr>
          <w:sz w:val="22"/>
          <w:szCs w:val="22"/>
          <w:lang w:eastAsia="ar-SA"/>
        </w:rPr>
        <w:t>de</w:t>
      </w:r>
      <w:r w:rsidRPr="000770CA">
        <w:rPr>
          <w:sz w:val="22"/>
          <w:szCs w:val="22"/>
          <w:lang w:eastAsia="ar-SA"/>
        </w:rPr>
        <w:t xml:space="preserve"> autoritel </w:t>
      </w:r>
      <w:r w:rsidR="005960AF" w:rsidRPr="000770CA">
        <w:rPr>
          <w:sz w:val="22"/>
          <w:szCs w:val="22"/>
          <w:lang w:eastAsia="ar-SA"/>
        </w:rPr>
        <w:t xml:space="preserve">on õigus esitatud </w:t>
      </w:r>
      <w:r w:rsidR="00B42117" w:rsidRPr="00B42117">
        <w:rPr>
          <w:sz w:val="22"/>
          <w:szCs w:val="22"/>
          <w:lang w:eastAsia="ar-SA"/>
        </w:rPr>
        <w:t xml:space="preserve">võistlustöö </w:t>
      </w:r>
      <w:r w:rsidR="005960AF" w:rsidRPr="000770CA">
        <w:rPr>
          <w:sz w:val="22"/>
          <w:szCs w:val="22"/>
          <w:lang w:eastAsia="ar-SA"/>
        </w:rPr>
        <w:t>kätte sa</w:t>
      </w:r>
      <w:r w:rsidRPr="000770CA">
        <w:rPr>
          <w:sz w:val="22"/>
          <w:szCs w:val="22"/>
          <w:lang w:eastAsia="ar-SA"/>
        </w:rPr>
        <w:t>a</w:t>
      </w:r>
      <w:r w:rsidR="005960AF" w:rsidRPr="000770CA">
        <w:rPr>
          <w:sz w:val="22"/>
          <w:szCs w:val="22"/>
          <w:lang w:eastAsia="ar-SA"/>
        </w:rPr>
        <w:t xml:space="preserve">da alates </w:t>
      </w:r>
      <w:r w:rsidRPr="000770CA">
        <w:rPr>
          <w:sz w:val="22"/>
          <w:szCs w:val="22"/>
          <w:lang w:eastAsia="ar-SA"/>
        </w:rPr>
        <w:t>6</w:t>
      </w:r>
      <w:r w:rsidR="005960AF" w:rsidRPr="000770CA">
        <w:rPr>
          <w:sz w:val="22"/>
          <w:szCs w:val="22"/>
          <w:lang w:eastAsia="ar-SA"/>
        </w:rPr>
        <w:t>1</w:t>
      </w:r>
      <w:r w:rsidRPr="000770CA">
        <w:rPr>
          <w:sz w:val="22"/>
          <w:szCs w:val="22"/>
          <w:lang w:eastAsia="ar-SA"/>
        </w:rPr>
        <w:t>.</w:t>
      </w:r>
      <w:r w:rsidR="005960AF" w:rsidRPr="000770CA">
        <w:rPr>
          <w:sz w:val="22"/>
          <w:szCs w:val="22"/>
          <w:lang w:eastAsia="ar-SA"/>
        </w:rPr>
        <w:t xml:space="preserve"> päevast alates konkursi või</w:t>
      </w:r>
      <w:r w:rsidR="00B42117">
        <w:rPr>
          <w:sz w:val="22"/>
          <w:szCs w:val="22"/>
          <w:lang w:eastAsia="ar-SA"/>
        </w:rPr>
        <w:t>dutöö</w:t>
      </w:r>
      <w:r w:rsidR="005960AF" w:rsidRPr="000770CA">
        <w:rPr>
          <w:sz w:val="22"/>
          <w:szCs w:val="22"/>
          <w:lang w:eastAsia="ar-SA"/>
        </w:rPr>
        <w:t xml:space="preserve"> autorite avalikustamisest</w:t>
      </w:r>
      <w:r w:rsidRPr="000770CA">
        <w:rPr>
          <w:sz w:val="22"/>
          <w:szCs w:val="22"/>
          <w:lang w:eastAsia="ar-SA"/>
        </w:rPr>
        <w:t xml:space="preserve">. </w:t>
      </w:r>
      <w:r w:rsidR="00B42117">
        <w:rPr>
          <w:sz w:val="22"/>
          <w:szCs w:val="22"/>
          <w:lang w:eastAsia="ar-SA"/>
        </w:rPr>
        <w:t>V</w:t>
      </w:r>
      <w:r w:rsidR="00B42117" w:rsidRPr="00B42117">
        <w:rPr>
          <w:sz w:val="22"/>
          <w:szCs w:val="22"/>
          <w:lang w:eastAsia="ar-SA"/>
        </w:rPr>
        <w:t xml:space="preserve">õistlustöö </w:t>
      </w:r>
      <w:r w:rsidRPr="000770CA">
        <w:rPr>
          <w:sz w:val="22"/>
          <w:szCs w:val="22"/>
          <w:lang w:eastAsia="ar-SA"/>
        </w:rPr>
        <w:t>saab kätte</w:t>
      </w:r>
      <w:r w:rsidR="005960AF" w:rsidRPr="000770CA">
        <w:rPr>
          <w:sz w:val="22"/>
          <w:szCs w:val="22"/>
          <w:lang w:eastAsia="ar-SA"/>
        </w:rPr>
        <w:t xml:space="preserve"> Tartu Linnavalitsuse Arhitektuuri- ja ehituse osakonnast,</w:t>
      </w:r>
      <w:r w:rsidR="005960AF" w:rsidRPr="000770CA">
        <w:rPr>
          <w:sz w:val="22"/>
          <w:szCs w:val="22"/>
        </w:rPr>
        <w:t xml:space="preserve">  võttes  minimaalselt kolm tööpäeva varem ühendust </w:t>
      </w:r>
      <w:r w:rsidRPr="000770CA">
        <w:rPr>
          <w:sz w:val="22"/>
          <w:szCs w:val="22"/>
        </w:rPr>
        <w:t>hankemenetluse eest vastutava isikuga</w:t>
      </w:r>
      <w:r w:rsidR="005960AF" w:rsidRPr="000770CA">
        <w:rPr>
          <w:sz w:val="22"/>
          <w:szCs w:val="22"/>
          <w:lang w:eastAsia="ar-SA"/>
        </w:rPr>
        <w:t xml:space="preserve">. </w:t>
      </w:r>
    </w:p>
    <w:p w:rsidR="009B398F" w:rsidRPr="000770CA" w:rsidRDefault="009B398F" w:rsidP="009B398F">
      <w:pPr>
        <w:pStyle w:val="Loendilik"/>
        <w:spacing w:after="200"/>
        <w:ind w:left="669"/>
        <w:jc w:val="both"/>
        <w:rPr>
          <w:sz w:val="22"/>
          <w:szCs w:val="22"/>
          <w:lang w:eastAsia="ar-SA"/>
        </w:rPr>
      </w:pPr>
    </w:p>
    <w:p w:rsidR="00F75129" w:rsidRPr="00E20711" w:rsidRDefault="00F75129" w:rsidP="00B42117">
      <w:pPr>
        <w:pStyle w:val="Loendilik"/>
        <w:numPr>
          <w:ilvl w:val="1"/>
          <w:numId w:val="11"/>
        </w:numPr>
        <w:rPr>
          <w:sz w:val="22"/>
          <w:szCs w:val="22"/>
          <w:lang w:eastAsia="ar-SA"/>
        </w:rPr>
      </w:pPr>
      <w:r w:rsidRPr="000770CA">
        <w:rPr>
          <w:sz w:val="22"/>
          <w:szCs w:val="22"/>
          <w:lang w:eastAsia="ar-SA"/>
        </w:rPr>
        <w:t>Hank</w:t>
      </w:r>
      <w:r w:rsidR="00CE2A4F" w:rsidRPr="000770CA">
        <w:rPr>
          <w:sz w:val="22"/>
          <w:szCs w:val="22"/>
          <w:lang w:eastAsia="ar-SA"/>
        </w:rPr>
        <w:t>ija</w:t>
      </w:r>
      <w:r w:rsidRPr="000770CA">
        <w:rPr>
          <w:sz w:val="22"/>
          <w:szCs w:val="22"/>
          <w:lang w:eastAsia="ar-SA"/>
        </w:rPr>
        <w:t xml:space="preserve"> ei vastuta </w:t>
      </w:r>
      <w:r w:rsidR="00B56565" w:rsidRPr="000770CA">
        <w:rPr>
          <w:sz w:val="22"/>
          <w:szCs w:val="22"/>
          <w:lang w:eastAsia="ar-SA"/>
        </w:rPr>
        <w:t>k</w:t>
      </w:r>
      <w:r w:rsidRPr="000770CA">
        <w:rPr>
          <w:sz w:val="22"/>
          <w:szCs w:val="22"/>
          <w:lang w:eastAsia="ar-SA"/>
        </w:rPr>
        <w:t xml:space="preserve">onkursile esitatud </w:t>
      </w:r>
      <w:r w:rsidR="00B42117" w:rsidRPr="00B42117">
        <w:rPr>
          <w:sz w:val="22"/>
          <w:szCs w:val="22"/>
          <w:lang w:eastAsia="ar-SA"/>
        </w:rPr>
        <w:t>võistlustöö</w:t>
      </w:r>
      <w:r w:rsidR="00B42117">
        <w:rPr>
          <w:sz w:val="22"/>
          <w:szCs w:val="22"/>
          <w:lang w:eastAsia="ar-SA"/>
        </w:rPr>
        <w:t>d</w:t>
      </w:r>
      <w:r w:rsidRPr="000770CA">
        <w:rPr>
          <w:sz w:val="22"/>
          <w:szCs w:val="22"/>
          <w:lang w:eastAsia="ar-SA"/>
        </w:rPr>
        <w:t xml:space="preserve">e juhusliku hävimise ega kahjustumise riisiko eest. Osalejatel on õigus oma vahenditega </w:t>
      </w:r>
      <w:r w:rsidR="00B42117" w:rsidRPr="00B42117">
        <w:rPr>
          <w:sz w:val="22"/>
          <w:szCs w:val="22"/>
          <w:lang w:eastAsia="ar-SA"/>
        </w:rPr>
        <w:t xml:space="preserve">võistlustöö </w:t>
      </w:r>
      <w:r w:rsidRPr="000770CA">
        <w:rPr>
          <w:sz w:val="22"/>
          <w:szCs w:val="22"/>
          <w:lang w:eastAsia="ar-SA"/>
        </w:rPr>
        <w:t>kindlustada.</w:t>
      </w:r>
      <w:r w:rsidR="00DE71F9" w:rsidRPr="00E20711">
        <w:rPr>
          <w:sz w:val="22"/>
          <w:szCs w:val="22"/>
          <w:lang w:eastAsia="ar-SA"/>
        </w:rPr>
        <w:br/>
      </w:r>
    </w:p>
    <w:p w:rsidR="00B56565" w:rsidRPr="000770CA" w:rsidRDefault="00F660CD" w:rsidP="00B42117">
      <w:pPr>
        <w:pStyle w:val="Pealkiri1"/>
      </w:pPr>
      <w:r w:rsidRPr="000770CA">
        <w:lastRenderedPageBreak/>
        <w:t xml:space="preserve">KONKURSILE ESITATUD </w:t>
      </w:r>
      <w:r w:rsidR="00B42117" w:rsidRPr="00B42117">
        <w:t>võistlustöö</w:t>
      </w:r>
      <w:r w:rsidR="00B56565" w:rsidRPr="000770CA">
        <w:t xml:space="preserve"> autori</w:t>
      </w:r>
      <w:r w:rsidR="004163F1" w:rsidRPr="000770CA">
        <w:t xml:space="preserve"> </w:t>
      </w:r>
      <w:r w:rsidR="00B56565" w:rsidRPr="000770CA">
        <w:t>- ning omandiõigused</w:t>
      </w:r>
    </w:p>
    <w:p w:rsidR="00F660CD" w:rsidRPr="000770CA" w:rsidRDefault="00F660CD" w:rsidP="00B42117">
      <w:pPr>
        <w:pStyle w:val="Loendilik"/>
        <w:numPr>
          <w:ilvl w:val="1"/>
          <w:numId w:val="11"/>
        </w:numPr>
        <w:jc w:val="both"/>
        <w:rPr>
          <w:sz w:val="22"/>
          <w:szCs w:val="22"/>
          <w:lang w:eastAsia="ar-SA"/>
        </w:rPr>
      </w:pPr>
      <w:r w:rsidRPr="000770CA">
        <w:rPr>
          <w:sz w:val="22"/>
          <w:szCs w:val="22"/>
          <w:lang w:eastAsia="ar-SA"/>
        </w:rPr>
        <w:t xml:space="preserve">Konkursile esitatud </w:t>
      </w:r>
      <w:r w:rsidR="00B42117">
        <w:rPr>
          <w:sz w:val="22"/>
          <w:szCs w:val="22"/>
          <w:lang w:eastAsia="ar-SA"/>
        </w:rPr>
        <w:t>võistlustöö</w:t>
      </w:r>
      <w:r w:rsidRPr="000770CA">
        <w:rPr>
          <w:sz w:val="22"/>
          <w:szCs w:val="22"/>
          <w:lang w:eastAsia="ar-SA"/>
        </w:rPr>
        <w:t xml:space="preserve"> autorile kuuluvad vastavalt kehtivale autoriõiguse seadusele </w:t>
      </w:r>
      <w:r w:rsidR="00B42117" w:rsidRPr="00B42117">
        <w:rPr>
          <w:sz w:val="22"/>
          <w:szCs w:val="22"/>
          <w:lang w:eastAsia="ar-SA"/>
        </w:rPr>
        <w:t>võistlustöö</w:t>
      </w:r>
      <w:r w:rsidRPr="000770CA">
        <w:rPr>
          <w:sz w:val="22"/>
          <w:szCs w:val="22"/>
          <w:lang w:eastAsia="ar-SA"/>
        </w:rPr>
        <w:t xml:space="preserve"> isiklik ja varaline</w:t>
      </w:r>
      <w:r w:rsidR="009B398F" w:rsidRPr="000770CA">
        <w:rPr>
          <w:sz w:val="22"/>
          <w:szCs w:val="22"/>
          <w:lang w:eastAsia="ar-SA"/>
        </w:rPr>
        <w:t xml:space="preserve"> autoriõigus</w:t>
      </w:r>
      <w:r w:rsidRPr="000770CA">
        <w:rPr>
          <w:sz w:val="22"/>
          <w:szCs w:val="22"/>
          <w:lang w:eastAsia="ar-SA"/>
        </w:rPr>
        <w:t>.</w:t>
      </w:r>
    </w:p>
    <w:p w:rsidR="00F660CD" w:rsidRPr="000770CA" w:rsidRDefault="00F660CD" w:rsidP="00DE71F9">
      <w:pPr>
        <w:pStyle w:val="Loendilik"/>
        <w:ind w:left="672"/>
        <w:jc w:val="both"/>
        <w:rPr>
          <w:sz w:val="22"/>
          <w:szCs w:val="22"/>
          <w:lang w:eastAsia="ar-SA"/>
        </w:rPr>
      </w:pPr>
    </w:p>
    <w:p w:rsidR="002C766E" w:rsidRPr="00276617" w:rsidRDefault="00B42117" w:rsidP="00B42117">
      <w:pPr>
        <w:pStyle w:val="Loendilik"/>
        <w:numPr>
          <w:ilvl w:val="1"/>
          <w:numId w:val="11"/>
        </w:numPr>
        <w:jc w:val="both"/>
        <w:rPr>
          <w:sz w:val="22"/>
          <w:szCs w:val="22"/>
          <w:lang w:eastAsia="ar-SA"/>
        </w:rPr>
      </w:pPr>
      <w:r>
        <w:rPr>
          <w:sz w:val="22"/>
          <w:szCs w:val="22"/>
          <w:lang w:eastAsia="ar-SA"/>
        </w:rPr>
        <w:t>V</w:t>
      </w:r>
      <w:r w:rsidRPr="00B42117">
        <w:rPr>
          <w:sz w:val="22"/>
          <w:szCs w:val="22"/>
          <w:lang w:eastAsia="ar-SA"/>
        </w:rPr>
        <w:t xml:space="preserve">õistlustöö </w:t>
      </w:r>
      <w:r w:rsidR="00CE2A4F" w:rsidRPr="00276617">
        <w:rPr>
          <w:sz w:val="22"/>
          <w:szCs w:val="22"/>
          <w:lang w:eastAsia="ar-SA"/>
        </w:rPr>
        <w:t xml:space="preserve">esitamisega annab osaleja nõusoleku oma </w:t>
      </w:r>
      <w:r w:rsidRPr="00B42117">
        <w:rPr>
          <w:sz w:val="22"/>
          <w:szCs w:val="22"/>
          <w:lang w:eastAsia="ar-SA"/>
        </w:rPr>
        <w:t>võistlustöö</w:t>
      </w:r>
      <w:r w:rsidR="00CE2A4F" w:rsidRPr="00276617">
        <w:rPr>
          <w:sz w:val="22"/>
          <w:szCs w:val="22"/>
          <w:lang w:eastAsia="ar-SA"/>
        </w:rPr>
        <w:t xml:space="preserve"> avalikustamisek</w:t>
      </w:r>
      <w:r w:rsidR="00276617" w:rsidRPr="00276617">
        <w:rPr>
          <w:sz w:val="22"/>
          <w:szCs w:val="22"/>
          <w:lang w:eastAsia="ar-SA"/>
        </w:rPr>
        <w:t>s ja näitusel eksponeerimiseks.</w:t>
      </w:r>
    </w:p>
    <w:p w:rsidR="00B56565" w:rsidRPr="000770CA" w:rsidRDefault="009B5FED" w:rsidP="002C766E">
      <w:pPr>
        <w:pStyle w:val="Loendilik"/>
        <w:ind w:left="672"/>
        <w:jc w:val="both"/>
        <w:rPr>
          <w:sz w:val="22"/>
          <w:szCs w:val="22"/>
          <w:lang w:eastAsia="ar-SA"/>
        </w:rPr>
      </w:pPr>
      <w:r w:rsidRPr="00276617">
        <w:rPr>
          <w:sz w:val="22"/>
          <w:szCs w:val="22"/>
          <w:lang w:eastAsia="ar-SA"/>
        </w:rPr>
        <w:t>Võidutööde kavandeid võib Hankija kasutada pressimaterjalide koostamisel ja avaldada oma kodulehel.</w:t>
      </w:r>
      <w:r w:rsidRPr="000770CA">
        <w:rPr>
          <w:sz w:val="22"/>
          <w:szCs w:val="22"/>
          <w:lang w:eastAsia="ar-SA"/>
        </w:rPr>
        <w:br/>
      </w:r>
    </w:p>
    <w:p w:rsidR="00312C3E" w:rsidRPr="000770CA" w:rsidRDefault="00B56565" w:rsidP="00B42117">
      <w:pPr>
        <w:pStyle w:val="Loendilik"/>
        <w:numPr>
          <w:ilvl w:val="1"/>
          <w:numId w:val="11"/>
        </w:numPr>
        <w:jc w:val="both"/>
        <w:rPr>
          <w:sz w:val="22"/>
          <w:szCs w:val="22"/>
          <w:lang w:eastAsia="ar-SA"/>
        </w:rPr>
      </w:pPr>
      <w:r w:rsidRPr="000770CA">
        <w:rPr>
          <w:sz w:val="22"/>
          <w:szCs w:val="22"/>
          <w:lang w:eastAsia="ar-SA"/>
        </w:rPr>
        <w:t>Osaleja kinnitab</w:t>
      </w:r>
      <w:r w:rsidR="00B42117">
        <w:rPr>
          <w:sz w:val="22"/>
          <w:szCs w:val="22"/>
          <w:lang w:eastAsia="ar-SA"/>
        </w:rPr>
        <w:t xml:space="preserve"> </w:t>
      </w:r>
      <w:r w:rsidR="00B42117" w:rsidRPr="00B42117">
        <w:rPr>
          <w:sz w:val="22"/>
          <w:szCs w:val="22"/>
          <w:lang w:eastAsia="ar-SA"/>
        </w:rPr>
        <w:t>võistlustöö</w:t>
      </w:r>
      <w:r w:rsidR="00B42117">
        <w:rPr>
          <w:sz w:val="22"/>
          <w:szCs w:val="22"/>
          <w:lang w:eastAsia="ar-SA"/>
        </w:rPr>
        <w:t>d</w:t>
      </w:r>
      <w:r w:rsidR="00F660CD" w:rsidRPr="000770CA">
        <w:rPr>
          <w:sz w:val="22"/>
          <w:szCs w:val="22"/>
          <w:lang w:eastAsia="ar-SA"/>
        </w:rPr>
        <w:t xml:space="preserve"> esitades</w:t>
      </w:r>
      <w:r w:rsidRPr="000770CA">
        <w:rPr>
          <w:sz w:val="22"/>
          <w:szCs w:val="22"/>
          <w:lang w:eastAsia="ar-SA"/>
        </w:rPr>
        <w:t xml:space="preserve">, et </w:t>
      </w:r>
      <w:r w:rsidR="00312C3E" w:rsidRPr="000770CA">
        <w:rPr>
          <w:sz w:val="22"/>
          <w:szCs w:val="22"/>
          <w:lang w:eastAsia="ar-SA"/>
        </w:rPr>
        <w:t xml:space="preserve">ta on </w:t>
      </w:r>
      <w:r w:rsidR="00B42117" w:rsidRPr="00B42117">
        <w:rPr>
          <w:sz w:val="22"/>
          <w:szCs w:val="22"/>
          <w:lang w:eastAsia="ar-SA"/>
        </w:rPr>
        <w:t>võistlustöö</w:t>
      </w:r>
      <w:r w:rsidR="00312C3E" w:rsidRPr="000770CA">
        <w:rPr>
          <w:sz w:val="22"/>
          <w:szCs w:val="22"/>
          <w:lang w:eastAsia="ar-SA"/>
        </w:rPr>
        <w:t xml:space="preserve"> autor või </w:t>
      </w:r>
      <w:r w:rsidRPr="000770CA">
        <w:rPr>
          <w:sz w:val="22"/>
          <w:szCs w:val="22"/>
          <w:lang w:eastAsia="ar-SA"/>
        </w:rPr>
        <w:t xml:space="preserve">tal on </w:t>
      </w:r>
      <w:r w:rsidR="00B42117" w:rsidRPr="00B42117">
        <w:rPr>
          <w:sz w:val="22"/>
          <w:szCs w:val="22"/>
          <w:lang w:eastAsia="ar-SA"/>
        </w:rPr>
        <w:t xml:space="preserve">võistlustöö </w:t>
      </w:r>
      <w:r w:rsidRPr="000770CA">
        <w:rPr>
          <w:sz w:val="22"/>
          <w:szCs w:val="22"/>
          <w:lang w:eastAsia="ar-SA"/>
        </w:rPr>
        <w:t xml:space="preserve">autoriga sõlmitud kokkulepe </w:t>
      </w:r>
      <w:r w:rsidR="00B42117" w:rsidRPr="00B42117">
        <w:rPr>
          <w:sz w:val="22"/>
          <w:szCs w:val="22"/>
          <w:lang w:eastAsia="ar-SA"/>
        </w:rPr>
        <w:t xml:space="preserve">võistlustöö </w:t>
      </w:r>
      <w:r w:rsidRPr="000770CA">
        <w:rPr>
          <w:sz w:val="22"/>
          <w:szCs w:val="22"/>
          <w:lang w:eastAsia="ar-SA"/>
        </w:rPr>
        <w:t>isiklike ja varaliste autoriõiguste kasutamiseks</w:t>
      </w:r>
      <w:r w:rsidR="009B398F" w:rsidRPr="000770CA">
        <w:rPr>
          <w:sz w:val="22"/>
          <w:szCs w:val="22"/>
          <w:lang w:eastAsia="ar-SA"/>
        </w:rPr>
        <w:t>.</w:t>
      </w:r>
    </w:p>
    <w:p w:rsidR="00312C3E" w:rsidRPr="000770CA" w:rsidRDefault="00312C3E" w:rsidP="00DE71F9">
      <w:pPr>
        <w:pStyle w:val="Loendilik"/>
        <w:jc w:val="both"/>
        <w:rPr>
          <w:sz w:val="22"/>
          <w:szCs w:val="22"/>
          <w:lang w:eastAsia="ar-SA"/>
        </w:rPr>
      </w:pPr>
    </w:p>
    <w:p w:rsidR="00B56565" w:rsidRPr="000770CA" w:rsidRDefault="006C0339" w:rsidP="006C0339">
      <w:pPr>
        <w:pStyle w:val="Loendilik"/>
        <w:numPr>
          <w:ilvl w:val="1"/>
          <w:numId w:val="11"/>
        </w:numPr>
        <w:jc w:val="both"/>
        <w:rPr>
          <w:sz w:val="22"/>
          <w:szCs w:val="22"/>
          <w:lang w:eastAsia="ar-SA"/>
        </w:rPr>
      </w:pPr>
      <w:r>
        <w:rPr>
          <w:sz w:val="22"/>
          <w:szCs w:val="22"/>
          <w:lang w:eastAsia="ar-SA"/>
        </w:rPr>
        <w:t>V</w:t>
      </w:r>
      <w:r w:rsidRPr="006C0339">
        <w:rPr>
          <w:sz w:val="22"/>
          <w:szCs w:val="22"/>
          <w:lang w:eastAsia="ar-SA"/>
        </w:rPr>
        <w:t xml:space="preserve">õistlustöö </w:t>
      </w:r>
      <w:r w:rsidR="00F660CD" w:rsidRPr="000770CA">
        <w:rPr>
          <w:sz w:val="22"/>
          <w:szCs w:val="22"/>
          <w:lang w:eastAsia="ar-SA"/>
        </w:rPr>
        <w:t>esitamise</w:t>
      </w:r>
      <w:r w:rsidR="00692196" w:rsidRPr="000770CA">
        <w:rPr>
          <w:sz w:val="22"/>
          <w:szCs w:val="22"/>
          <w:lang w:eastAsia="ar-SA"/>
        </w:rPr>
        <w:t>ga</w:t>
      </w:r>
      <w:r w:rsidR="00B56565" w:rsidRPr="000770CA">
        <w:rPr>
          <w:sz w:val="22"/>
          <w:szCs w:val="22"/>
          <w:lang w:eastAsia="ar-SA"/>
        </w:rPr>
        <w:t xml:space="preserve"> </w:t>
      </w:r>
      <w:r w:rsidR="005C4FA9" w:rsidRPr="000770CA">
        <w:rPr>
          <w:sz w:val="22"/>
          <w:szCs w:val="22"/>
          <w:lang w:eastAsia="ar-SA"/>
        </w:rPr>
        <w:t>kinnitab</w:t>
      </w:r>
      <w:r w:rsidR="00B56565" w:rsidRPr="000770CA">
        <w:rPr>
          <w:sz w:val="22"/>
          <w:szCs w:val="22"/>
          <w:lang w:eastAsia="ar-SA"/>
        </w:rPr>
        <w:t xml:space="preserve"> </w:t>
      </w:r>
      <w:r w:rsidR="00312C3E" w:rsidRPr="000770CA">
        <w:rPr>
          <w:sz w:val="22"/>
          <w:szCs w:val="22"/>
          <w:lang w:eastAsia="ar-SA"/>
        </w:rPr>
        <w:t>o</w:t>
      </w:r>
      <w:r w:rsidR="00B56565" w:rsidRPr="000770CA">
        <w:rPr>
          <w:sz w:val="22"/>
          <w:szCs w:val="22"/>
          <w:lang w:eastAsia="ar-SA"/>
        </w:rPr>
        <w:t>saleja</w:t>
      </w:r>
      <w:r w:rsidR="005C4FA9" w:rsidRPr="000770CA">
        <w:rPr>
          <w:sz w:val="22"/>
          <w:szCs w:val="22"/>
          <w:lang w:eastAsia="ar-SA"/>
        </w:rPr>
        <w:t>, et on valmis</w:t>
      </w:r>
      <w:r w:rsidR="00B56565" w:rsidRPr="000770CA">
        <w:rPr>
          <w:sz w:val="22"/>
          <w:szCs w:val="22"/>
          <w:lang w:eastAsia="ar-SA"/>
        </w:rPr>
        <w:t xml:space="preserve"> </w:t>
      </w:r>
      <w:r w:rsidR="005C4FA9" w:rsidRPr="000770CA">
        <w:rPr>
          <w:sz w:val="22"/>
          <w:szCs w:val="22"/>
          <w:lang w:eastAsia="ar-SA"/>
        </w:rPr>
        <w:t>sõlmima hankelepingu</w:t>
      </w:r>
      <w:r w:rsidR="00B56565" w:rsidRPr="000770CA">
        <w:rPr>
          <w:sz w:val="22"/>
          <w:szCs w:val="22"/>
          <w:lang w:eastAsia="ar-SA"/>
        </w:rPr>
        <w:t xml:space="preserve"> </w:t>
      </w:r>
      <w:r w:rsidRPr="006C0339">
        <w:rPr>
          <w:sz w:val="22"/>
          <w:szCs w:val="22"/>
          <w:lang w:eastAsia="ar-SA"/>
        </w:rPr>
        <w:t xml:space="preserve">võistlustöö </w:t>
      </w:r>
      <w:r w:rsidR="00614F7F" w:rsidRPr="000770CA">
        <w:rPr>
          <w:sz w:val="22"/>
          <w:szCs w:val="22"/>
          <w:lang w:eastAsia="ar-SA"/>
        </w:rPr>
        <w:t>projekteerimistööde teo</w:t>
      </w:r>
      <w:r w:rsidR="009F7452" w:rsidRPr="000770CA">
        <w:rPr>
          <w:sz w:val="22"/>
          <w:szCs w:val="22"/>
          <w:lang w:eastAsia="ar-SA"/>
        </w:rPr>
        <w:t xml:space="preserve">stamiseks </w:t>
      </w:r>
      <w:r w:rsidR="00312C3E" w:rsidRPr="000770CA">
        <w:rPr>
          <w:sz w:val="22"/>
          <w:szCs w:val="22"/>
          <w:lang w:eastAsia="ar-SA"/>
        </w:rPr>
        <w:t>võistlusj</w:t>
      </w:r>
      <w:r w:rsidR="00B56565" w:rsidRPr="000770CA">
        <w:rPr>
          <w:sz w:val="22"/>
          <w:szCs w:val="22"/>
          <w:lang w:eastAsia="ar-SA"/>
        </w:rPr>
        <w:t xml:space="preserve">uhendis kirjeldatud eesmärkidel juhul, kui see </w:t>
      </w:r>
      <w:r w:rsidR="009F7452" w:rsidRPr="000770CA">
        <w:rPr>
          <w:sz w:val="22"/>
          <w:szCs w:val="22"/>
          <w:lang w:eastAsia="ar-SA"/>
        </w:rPr>
        <w:t>osutub võidutööks</w:t>
      </w:r>
      <w:r w:rsidR="00B56565" w:rsidRPr="000770CA">
        <w:rPr>
          <w:sz w:val="22"/>
          <w:szCs w:val="22"/>
          <w:lang w:eastAsia="ar-SA"/>
        </w:rPr>
        <w:t>.</w:t>
      </w:r>
    </w:p>
    <w:p w:rsidR="00312C3E" w:rsidRPr="000770CA" w:rsidRDefault="00312C3E" w:rsidP="00DE71F9">
      <w:pPr>
        <w:pStyle w:val="Loendilik"/>
        <w:ind w:left="672"/>
        <w:jc w:val="both"/>
        <w:rPr>
          <w:sz w:val="22"/>
          <w:szCs w:val="22"/>
          <w:lang w:eastAsia="ar-SA"/>
        </w:rPr>
      </w:pPr>
    </w:p>
    <w:p w:rsidR="00E96193" w:rsidRPr="00276617" w:rsidRDefault="006C0339" w:rsidP="006C0339">
      <w:pPr>
        <w:pStyle w:val="Loendilik"/>
        <w:numPr>
          <w:ilvl w:val="1"/>
          <w:numId w:val="11"/>
        </w:numPr>
        <w:jc w:val="both"/>
        <w:rPr>
          <w:sz w:val="22"/>
          <w:szCs w:val="22"/>
          <w:lang w:eastAsia="ar-SA"/>
        </w:rPr>
      </w:pPr>
      <w:r>
        <w:rPr>
          <w:sz w:val="22"/>
          <w:szCs w:val="22"/>
          <w:lang w:eastAsia="ar-SA"/>
        </w:rPr>
        <w:t>V</w:t>
      </w:r>
      <w:r w:rsidRPr="006C0339">
        <w:rPr>
          <w:sz w:val="22"/>
          <w:szCs w:val="22"/>
          <w:lang w:eastAsia="ar-SA"/>
        </w:rPr>
        <w:t xml:space="preserve">õistlustöö </w:t>
      </w:r>
      <w:r w:rsidR="00276617" w:rsidRPr="00276617">
        <w:rPr>
          <w:sz w:val="22"/>
          <w:szCs w:val="22"/>
          <w:lang w:eastAsia="ar-SA"/>
        </w:rPr>
        <w:t xml:space="preserve">omandiõigus, samuti varalised autoriõigused lähevad hankijale üle pärast vastava </w:t>
      </w:r>
      <w:r w:rsidRPr="006C0339">
        <w:rPr>
          <w:sz w:val="22"/>
          <w:szCs w:val="22"/>
          <w:lang w:eastAsia="ar-SA"/>
        </w:rPr>
        <w:t xml:space="preserve">võistlustöö </w:t>
      </w:r>
      <w:r w:rsidR="00276617" w:rsidRPr="00276617">
        <w:rPr>
          <w:sz w:val="22"/>
          <w:szCs w:val="22"/>
          <w:lang w:eastAsia="ar-SA"/>
        </w:rPr>
        <w:t>teostamist (projekti valmi</w:t>
      </w:r>
      <w:r w:rsidR="00414B7A">
        <w:rPr>
          <w:sz w:val="22"/>
          <w:szCs w:val="22"/>
          <w:lang w:eastAsia="ar-SA"/>
        </w:rPr>
        <w:t>mist) ning selle eest tasumist.</w:t>
      </w:r>
    </w:p>
    <w:p w:rsidR="00F75129" w:rsidRPr="000770CA" w:rsidRDefault="00F75129" w:rsidP="009424EE">
      <w:pPr>
        <w:pStyle w:val="Pealkiri1"/>
      </w:pPr>
      <w:r w:rsidRPr="000770CA">
        <w:t>Osalemistaotluse esitamine ning osalejale esita</w:t>
      </w:r>
      <w:r w:rsidR="00F660CD" w:rsidRPr="000770CA">
        <w:t>TAVAD</w:t>
      </w:r>
      <w:r w:rsidRPr="000770CA">
        <w:t xml:space="preserve"> </w:t>
      </w:r>
      <w:r w:rsidR="00F660CD" w:rsidRPr="000770CA">
        <w:t>NÕUDED</w:t>
      </w:r>
    </w:p>
    <w:p w:rsidR="00CE2A4F" w:rsidRPr="000770CA" w:rsidRDefault="00CE2A4F" w:rsidP="00C41306">
      <w:pPr>
        <w:pStyle w:val="Loendilik"/>
        <w:keepNext/>
        <w:numPr>
          <w:ilvl w:val="1"/>
          <w:numId w:val="11"/>
        </w:numPr>
        <w:suppressAutoHyphens/>
        <w:autoSpaceDE w:val="0"/>
        <w:spacing w:before="120" w:after="60"/>
        <w:ind w:left="669" w:hanging="357"/>
        <w:jc w:val="both"/>
        <w:outlineLvl w:val="2"/>
        <w:rPr>
          <w:sz w:val="22"/>
          <w:szCs w:val="22"/>
          <w:lang w:eastAsia="ar-SA"/>
        </w:rPr>
      </w:pPr>
      <w:r w:rsidRPr="000770CA">
        <w:rPr>
          <w:sz w:val="22"/>
          <w:szCs w:val="22"/>
          <w:lang w:eastAsia="ar-SA"/>
        </w:rPr>
        <w:t>Konkursil osalemiseks peab osaleja</w:t>
      </w:r>
      <w:r w:rsidR="00A90014" w:rsidRPr="000770CA">
        <w:rPr>
          <w:sz w:val="22"/>
          <w:szCs w:val="22"/>
          <w:lang w:eastAsia="ar-SA"/>
        </w:rPr>
        <w:t xml:space="preserve"> esitama 1. etapis</w:t>
      </w:r>
      <w:r w:rsidRPr="000770CA">
        <w:rPr>
          <w:sz w:val="22"/>
          <w:szCs w:val="22"/>
          <w:lang w:eastAsia="ar-SA"/>
        </w:rPr>
        <w:t xml:space="preserve"> hankijale </w:t>
      </w:r>
      <w:r w:rsidR="0099036E" w:rsidRPr="000770CA">
        <w:rPr>
          <w:sz w:val="22"/>
          <w:szCs w:val="22"/>
          <w:lang w:eastAsia="ar-SA"/>
        </w:rPr>
        <w:t>e-riigihangete keskkonna kaudu i</w:t>
      </w:r>
      <w:r w:rsidRPr="000770CA">
        <w:rPr>
          <w:sz w:val="22"/>
          <w:szCs w:val="22"/>
          <w:lang w:eastAsia="ar-SA"/>
        </w:rPr>
        <w:t>deekonkursil osalemise taotluse ehk osalemistaotluse. O</w:t>
      </w:r>
      <w:r w:rsidR="0098790C" w:rsidRPr="000770CA">
        <w:rPr>
          <w:sz w:val="22"/>
          <w:szCs w:val="22"/>
          <w:lang w:eastAsia="ar-SA"/>
        </w:rPr>
        <w:t xml:space="preserve">salemistaotlus koosneb </w:t>
      </w:r>
      <w:r w:rsidR="00925B99">
        <w:rPr>
          <w:sz w:val="22"/>
          <w:szCs w:val="22"/>
          <w:lang w:eastAsia="ar-SA"/>
        </w:rPr>
        <w:t>tabelis 1</w:t>
      </w:r>
      <w:r w:rsidRPr="000770CA">
        <w:rPr>
          <w:sz w:val="22"/>
          <w:szCs w:val="22"/>
          <w:lang w:eastAsia="ar-SA"/>
        </w:rPr>
        <w:t xml:space="preserve"> toodud dokumentidest.</w:t>
      </w:r>
    </w:p>
    <w:p w:rsidR="00260BF4" w:rsidRPr="000770CA" w:rsidRDefault="00260BF4" w:rsidP="00DE71F9">
      <w:pPr>
        <w:pStyle w:val="Loendilik"/>
        <w:ind w:left="672"/>
        <w:rPr>
          <w:sz w:val="22"/>
          <w:szCs w:val="22"/>
          <w:lang w:eastAsia="ar-SA"/>
        </w:rPr>
      </w:pPr>
    </w:p>
    <w:p w:rsidR="00367415" w:rsidRPr="00925B99" w:rsidRDefault="00367415" w:rsidP="00925B99">
      <w:pPr>
        <w:pStyle w:val="Loendilik"/>
        <w:ind w:left="672"/>
        <w:rPr>
          <w:sz w:val="22"/>
          <w:szCs w:val="22"/>
          <w:u w:val="single"/>
        </w:rPr>
      </w:pPr>
      <w:r w:rsidRPr="00367415">
        <w:rPr>
          <w:sz w:val="22"/>
          <w:szCs w:val="22"/>
          <w:u w:val="single"/>
        </w:rPr>
        <w:t>Tabel 1</w:t>
      </w:r>
      <w:r>
        <w:rPr>
          <w:sz w:val="22"/>
          <w:szCs w:val="22"/>
          <w:u w:val="single"/>
        </w:rPr>
        <w:t xml:space="preserve"> (esimese etapi dokumendid)</w:t>
      </w:r>
    </w:p>
    <w:tbl>
      <w:tblPr>
        <w:tblStyle w:val="Kontuurtabel"/>
        <w:tblW w:w="9813" w:type="dxa"/>
        <w:tblInd w:w="360" w:type="dxa"/>
        <w:tblLayout w:type="fixed"/>
        <w:tblLook w:val="04A0" w:firstRow="1" w:lastRow="0" w:firstColumn="1" w:lastColumn="0" w:noHBand="0" w:noVBand="1"/>
      </w:tblPr>
      <w:tblGrid>
        <w:gridCol w:w="469"/>
        <w:gridCol w:w="1399"/>
        <w:gridCol w:w="6346"/>
        <w:gridCol w:w="1599"/>
      </w:tblGrid>
      <w:tr w:rsidR="00260BF4" w:rsidRPr="000770CA" w:rsidTr="00DE71F9">
        <w:tc>
          <w:tcPr>
            <w:tcW w:w="469" w:type="dxa"/>
          </w:tcPr>
          <w:p w:rsidR="00260BF4" w:rsidRPr="000770CA" w:rsidRDefault="00260BF4" w:rsidP="003E4A9B">
            <w:pPr>
              <w:rPr>
                <w:sz w:val="22"/>
                <w:szCs w:val="22"/>
                <w:lang w:eastAsia="et-EE"/>
              </w:rPr>
            </w:pPr>
            <w:r w:rsidRPr="000770CA">
              <w:rPr>
                <w:sz w:val="22"/>
                <w:szCs w:val="22"/>
                <w:lang w:eastAsia="et-EE"/>
              </w:rPr>
              <w:t>Nr</w:t>
            </w:r>
          </w:p>
        </w:tc>
        <w:tc>
          <w:tcPr>
            <w:tcW w:w="1399" w:type="dxa"/>
          </w:tcPr>
          <w:p w:rsidR="00260BF4" w:rsidRPr="000770CA" w:rsidRDefault="00260BF4" w:rsidP="003E4A9B">
            <w:pPr>
              <w:rPr>
                <w:sz w:val="22"/>
                <w:szCs w:val="22"/>
                <w:lang w:eastAsia="et-EE"/>
              </w:rPr>
            </w:pPr>
            <w:r w:rsidRPr="000770CA">
              <w:rPr>
                <w:sz w:val="22"/>
                <w:szCs w:val="22"/>
                <w:lang w:eastAsia="et-EE"/>
              </w:rPr>
              <w:t>Ühisosalejate puhul iga ühisosaleja kohta eraldi (jah/ei)</w:t>
            </w:r>
          </w:p>
        </w:tc>
        <w:tc>
          <w:tcPr>
            <w:tcW w:w="6346" w:type="dxa"/>
          </w:tcPr>
          <w:p w:rsidR="00260BF4" w:rsidRPr="000770CA" w:rsidRDefault="00260BF4" w:rsidP="003E4A9B">
            <w:pPr>
              <w:rPr>
                <w:sz w:val="22"/>
                <w:szCs w:val="22"/>
                <w:lang w:eastAsia="et-EE"/>
              </w:rPr>
            </w:pPr>
            <w:r w:rsidRPr="000770CA">
              <w:rPr>
                <w:sz w:val="22"/>
                <w:szCs w:val="22"/>
                <w:lang w:eastAsia="et-EE"/>
              </w:rPr>
              <w:t>Tingimus ja nõutav dokument</w:t>
            </w:r>
          </w:p>
        </w:tc>
        <w:tc>
          <w:tcPr>
            <w:tcW w:w="1599" w:type="dxa"/>
          </w:tcPr>
          <w:p w:rsidR="00260BF4" w:rsidRPr="000770CA" w:rsidRDefault="00260BF4" w:rsidP="003E4A9B">
            <w:pPr>
              <w:rPr>
                <w:sz w:val="22"/>
                <w:szCs w:val="22"/>
                <w:lang w:eastAsia="et-EE"/>
              </w:rPr>
            </w:pPr>
            <w:r w:rsidRPr="000770CA">
              <w:rPr>
                <w:sz w:val="22"/>
                <w:szCs w:val="22"/>
                <w:lang w:eastAsia="et-EE"/>
              </w:rPr>
              <w:t>Dokumendi vorm</w:t>
            </w:r>
          </w:p>
        </w:tc>
      </w:tr>
      <w:tr w:rsidR="00260BF4" w:rsidRPr="000770CA" w:rsidTr="00DE71F9">
        <w:tc>
          <w:tcPr>
            <w:tcW w:w="469" w:type="dxa"/>
          </w:tcPr>
          <w:p w:rsidR="00260BF4" w:rsidRPr="000770CA" w:rsidRDefault="00260BF4" w:rsidP="003E4A9B">
            <w:pPr>
              <w:rPr>
                <w:sz w:val="22"/>
                <w:szCs w:val="22"/>
                <w:lang w:eastAsia="et-EE"/>
              </w:rPr>
            </w:pPr>
            <w:r w:rsidRPr="000770CA">
              <w:rPr>
                <w:sz w:val="22"/>
                <w:szCs w:val="22"/>
                <w:lang w:eastAsia="et-EE"/>
              </w:rPr>
              <w:t>1</w:t>
            </w:r>
          </w:p>
        </w:tc>
        <w:tc>
          <w:tcPr>
            <w:tcW w:w="1399" w:type="dxa"/>
          </w:tcPr>
          <w:p w:rsidR="00260BF4" w:rsidRPr="000770CA" w:rsidRDefault="00260BF4" w:rsidP="003E4A9B">
            <w:pPr>
              <w:rPr>
                <w:sz w:val="22"/>
                <w:szCs w:val="22"/>
                <w:lang w:eastAsia="et-EE"/>
              </w:rPr>
            </w:pPr>
            <w:r w:rsidRPr="000770CA">
              <w:rPr>
                <w:sz w:val="22"/>
                <w:szCs w:val="22"/>
                <w:lang w:eastAsia="et-EE"/>
              </w:rPr>
              <w:t>Jah</w:t>
            </w:r>
          </w:p>
        </w:tc>
        <w:tc>
          <w:tcPr>
            <w:tcW w:w="6346" w:type="dxa"/>
          </w:tcPr>
          <w:p w:rsidR="00260BF4" w:rsidRPr="000770CA" w:rsidRDefault="00260BF4" w:rsidP="003E4A9B">
            <w:pPr>
              <w:tabs>
                <w:tab w:val="left" w:pos="936"/>
              </w:tabs>
              <w:spacing w:after="60"/>
              <w:jc w:val="both"/>
              <w:rPr>
                <w:b/>
                <w:sz w:val="22"/>
                <w:szCs w:val="22"/>
                <w:lang w:eastAsia="et-EE"/>
              </w:rPr>
            </w:pPr>
            <w:r w:rsidRPr="000770CA">
              <w:rPr>
                <w:b/>
                <w:sz w:val="22"/>
                <w:szCs w:val="22"/>
                <w:lang w:eastAsia="et-EE"/>
              </w:rPr>
              <w:t>Allkirjastaja esindusõigus</w:t>
            </w:r>
          </w:p>
          <w:p w:rsidR="00260BF4" w:rsidRPr="000770CA" w:rsidRDefault="0007014A" w:rsidP="003E4A9B">
            <w:pPr>
              <w:tabs>
                <w:tab w:val="left" w:pos="936"/>
              </w:tabs>
              <w:spacing w:after="60"/>
              <w:jc w:val="both"/>
              <w:rPr>
                <w:sz w:val="22"/>
                <w:szCs w:val="22"/>
                <w:lang w:eastAsia="et-EE"/>
              </w:rPr>
            </w:pPr>
            <w:r w:rsidRPr="000770CA">
              <w:rPr>
                <w:sz w:val="22"/>
                <w:szCs w:val="22"/>
                <w:lang w:eastAsia="et-EE"/>
              </w:rPr>
              <w:t>Juhul kui o</w:t>
            </w:r>
            <w:r w:rsidR="00260BF4" w:rsidRPr="000770CA">
              <w:rPr>
                <w:sz w:val="22"/>
                <w:szCs w:val="22"/>
                <w:lang w:eastAsia="et-EE"/>
              </w:rPr>
              <w:t xml:space="preserve">salemise taotluse ning </w:t>
            </w:r>
            <w:r w:rsidR="006C0339" w:rsidRPr="006C0339">
              <w:rPr>
                <w:sz w:val="22"/>
                <w:szCs w:val="22"/>
                <w:lang w:eastAsia="et-EE"/>
              </w:rPr>
              <w:t xml:space="preserve">võistlustöö </w:t>
            </w:r>
            <w:r w:rsidR="00260BF4" w:rsidRPr="000770CA">
              <w:rPr>
                <w:sz w:val="22"/>
                <w:szCs w:val="22"/>
                <w:lang w:eastAsia="et-EE"/>
              </w:rPr>
              <w:t>esita</w:t>
            </w:r>
            <w:r w:rsidRPr="000770CA">
              <w:rPr>
                <w:sz w:val="22"/>
                <w:szCs w:val="22"/>
                <w:lang w:eastAsia="et-EE"/>
              </w:rPr>
              <w:t>b juriidiline isik, peab osalemistaotluse allkirjastanud</w:t>
            </w:r>
            <w:r w:rsidR="00260BF4" w:rsidRPr="000770CA">
              <w:rPr>
                <w:sz w:val="22"/>
                <w:szCs w:val="22"/>
                <w:lang w:eastAsia="et-EE"/>
              </w:rPr>
              <w:t xml:space="preserve"> isikul olema </w:t>
            </w:r>
            <w:r w:rsidRPr="000770CA">
              <w:rPr>
                <w:sz w:val="22"/>
                <w:szCs w:val="22"/>
                <w:lang w:eastAsia="et-EE"/>
              </w:rPr>
              <w:t xml:space="preserve">juriidilise isiku </w:t>
            </w:r>
            <w:r w:rsidR="00260BF4" w:rsidRPr="000770CA">
              <w:rPr>
                <w:sz w:val="22"/>
                <w:szCs w:val="22"/>
                <w:lang w:eastAsia="et-EE"/>
              </w:rPr>
              <w:t xml:space="preserve">esindamise õigus. </w:t>
            </w:r>
          </w:p>
          <w:p w:rsidR="00260BF4" w:rsidRPr="000770CA" w:rsidRDefault="00260BF4" w:rsidP="003E4A9B">
            <w:pPr>
              <w:tabs>
                <w:tab w:val="left" w:pos="936"/>
              </w:tabs>
              <w:spacing w:after="60"/>
              <w:jc w:val="both"/>
              <w:rPr>
                <w:sz w:val="22"/>
                <w:szCs w:val="22"/>
                <w:u w:val="single"/>
                <w:lang w:eastAsia="et-EE"/>
              </w:rPr>
            </w:pPr>
          </w:p>
          <w:p w:rsidR="00260BF4" w:rsidRPr="000770CA" w:rsidRDefault="00260BF4" w:rsidP="003E4A9B">
            <w:pPr>
              <w:tabs>
                <w:tab w:val="left" w:pos="936"/>
              </w:tabs>
              <w:spacing w:after="60"/>
              <w:jc w:val="both"/>
              <w:rPr>
                <w:sz w:val="22"/>
                <w:szCs w:val="22"/>
                <w:u w:val="single"/>
                <w:lang w:eastAsia="et-EE"/>
              </w:rPr>
            </w:pPr>
            <w:r w:rsidRPr="000770CA">
              <w:rPr>
                <w:sz w:val="22"/>
                <w:szCs w:val="22"/>
                <w:u w:val="single"/>
                <w:lang w:eastAsia="et-EE"/>
              </w:rPr>
              <w:t>Nõutav dokument:</w:t>
            </w:r>
          </w:p>
          <w:p w:rsidR="00260BF4" w:rsidRPr="000770CA" w:rsidRDefault="00260BF4" w:rsidP="003E4A9B">
            <w:pPr>
              <w:tabs>
                <w:tab w:val="left" w:pos="936"/>
              </w:tabs>
              <w:spacing w:after="60"/>
              <w:jc w:val="both"/>
              <w:rPr>
                <w:sz w:val="22"/>
                <w:szCs w:val="22"/>
                <w:lang w:eastAsia="et-EE"/>
              </w:rPr>
            </w:pPr>
            <w:r w:rsidRPr="000770CA">
              <w:rPr>
                <w:sz w:val="22"/>
                <w:szCs w:val="22"/>
                <w:lang w:eastAsia="et-EE"/>
              </w:rPr>
              <w:t xml:space="preserve">Eesti Vabariigis registreeritud </w:t>
            </w:r>
            <w:r w:rsidR="0007014A" w:rsidRPr="000770CA">
              <w:rPr>
                <w:sz w:val="22"/>
                <w:szCs w:val="22"/>
                <w:lang w:eastAsia="et-EE"/>
              </w:rPr>
              <w:t>o</w:t>
            </w:r>
            <w:r w:rsidRPr="000770CA">
              <w:rPr>
                <w:sz w:val="22"/>
                <w:szCs w:val="22"/>
                <w:lang w:eastAsia="et-EE"/>
              </w:rPr>
              <w:t>saleja esindusõigust kontrollib hankija Justiitsministeeriumi Registri</w:t>
            </w:r>
            <w:r w:rsidRPr="000770CA">
              <w:rPr>
                <w:sz w:val="22"/>
                <w:szCs w:val="22"/>
                <w:lang w:eastAsia="et-EE"/>
              </w:rPr>
              <w:softHyphen/>
              <w:t xml:space="preserve">keskuse kaudu kohtute registriosakondade keskandmebaasist. </w:t>
            </w:r>
            <w:r w:rsidRPr="000770CA">
              <w:rPr>
                <w:bCs/>
                <w:sz w:val="22"/>
                <w:szCs w:val="22"/>
                <w:lang w:eastAsia="et-EE"/>
              </w:rPr>
              <w:t xml:space="preserve">Osaleja, kelle asukohamaaks ei ole Eesti Vabariik, peab esitama oma asukohamaal väljastatava dokumendi, millest nähtub osalemise taotluse ning </w:t>
            </w:r>
            <w:r w:rsidR="006C0339" w:rsidRPr="006C0339">
              <w:rPr>
                <w:bCs/>
                <w:sz w:val="22"/>
                <w:szCs w:val="22"/>
                <w:lang w:eastAsia="et-EE"/>
              </w:rPr>
              <w:t xml:space="preserve">võistlustöö </w:t>
            </w:r>
            <w:r w:rsidRPr="000770CA">
              <w:rPr>
                <w:bCs/>
                <w:sz w:val="22"/>
                <w:szCs w:val="22"/>
                <w:lang w:eastAsia="et-EE"/>
              </w:rPr>
              <w:t>esitanud isiku esindusõigus.</w:t>
            </w:r>
          </w:p>
          <w:p w:rsidR="00260BF4" w:rsidRPr="000770CA" w:rsidRDefault="00260BF4" w:rsidP="0007014A">
            <w:pPr>
              <w:tabs>
                <w:tab w:val="left" w:pos="936"/>
              </w:tabs>
              <w:spacing w:after="60"/>
              <w:jc w:val="both"/>
              <w:rPr>
                <w:sz w:val="22"/>
                <w:szCs w:val="22"/>
                <w:lang w:eastAsia="et-EE"/>
              </w:rPr>
            </w:pPr>
            <w:r w:rsidRPr="000770CA">
              <w:rPr>
                <w:sz w:val="22"/>
                <w:szCs w:val="22"/>
                <w:lang w:eastAsia="et-EE"/>
              </w:rPr>
              <w:t xml:space="preserve">Juhul, kui </w:t>
            </w:r>
            <w:r w:rsidR="0007014A" w:rsidRPr="000770CA">
              <w:rPr>
                <w:sz w:val="22"/>
                <w:szCs w:val="22"/>
                <w:lang w:eastAsia="et-EE"/>
              </w:rPr>
              <w:t>juriidilise isiku</w:t>
            </w:r>
            <w:r w:rsidRPr="000770CA">
              <w:rPr>
                <w:sz w:val="22"/>
                <w:szCs w:val="22"/>
                <w:lang w:eastAsia="et-EE"/>
              </w:rPr>
              <w:t xml:space="preserve"> esindaja ei ole kantud registrikaardile, esitab </w:t>
            </w:r>
            <w:r w:rsidR="0007014A" w:rsidRPr="000770CA">
              <w:rPr>
                <w:sz w:val="22"/>
                <w:szCs w:val="22"/>
                <w:lang w:eastAsia="et-EE"/>
              </w:rPr>
              <w:t>o</w:t>
            </w:r>
            <w:r w:rsidRPr="000770CA">
              <w:rPr>
                <w:sz w:val="22"/>
                <w:szCs w:val="22"/>
                <w:lang w:eastAsia="et-EE"/>
              </w:rPr>
              <w:t xml:space="preserve">saleja koos osalemise taotlusega </w:t>
            </w:r>
            <w:r w:rsidRPr="004C391D">
              <w:rPr>
                <w:b/>
                <w:sz w:val="22"/>
                <w:szCs w:val="22"/>
                <w:lang w:eastAsia="et-EE"/>
              </w:rPr>
              <w:t>Vormi 1</w:t>
            </w:r>
            <w:r w:rsidRPr="000770CA">
              <w:rPr>
                <w:sz w:val="22"/>
                <w:szCs w:val="22"/>
                <w:lang w:eastAsia="et-EE"/>
              </w:rPr>
              <w:t xml:space="preserve"> kohase volikirja </w:t>
            </w:r>
            <w:r w:rsidR="0007014A" w:rsidRPr="000770CA">
              <w:rPr>
                <w:sz w:val="22"/>
                <w:szCs w:val="22"/>
                <w:lang w:eastAsia="et-EE"/>
              </w:rPr>
              <w:t>o</w:t>
            </w:r>
            <w:r w:rsidRPr="000770CA">
              <w:rPr>
                <w:sz w:val="22"/>
                <w:szCs w:val="22"/>
                <w:lang w:eastAsia="et-EE"/>
              </w:rPr>
              <w:t>saleja esindamiseks.</w:t>
            </w:r>
          </w:p>
        </w:tc>
        <w:tc>
          <w:tcPr>
            <w:tcW w:w="1599" w:type="dxa"/>
          </w:tcPr>
          <w:p w:rsidR="00260BF4" w:rsidRPr="000770CA" w:rsidRDefault="00260BF4" w:rsidP="003E4A9B">
            <w:pPr>
              <w:keepNext/>
              <w:spacing w:before="240" w:after="60"/>
              <w:outlineLvl w:val="0"/>
              <w:rPr>
                <w:b/>
                <w:bCs/>
                <w:caps/>
                <w:kern w:val="32"/>
                <w:sz w:val="22"/>
                <w:szCs w:val="22"/>
                <w:lang w:eastAsia="et-EE"/>
              </w:rPr>
            </w:pPr>
            <w:bookmarkStart w:id="11" w:name="_MON_1410779549"/>
            <w:bookmarkStart w:id="12" w:name="_MON_1399794714"/>
            <w:bookmarkStart w:id="13" w:name="_MON_1399794739"/>
            <w:bookmarkStart w:id="14" w:name="_MON_1399794817"/>
            <w:bookmarkStart w:id="15" w:name="_MON_1412679659"/>
            <w:bookmarkStart w:id="16" w:name="_MON_1412680166"/>
            <w:bookmarkStart w:id="17" w:name="_MON_1399794865"/>
            <w:bookmarkStart w:id="18" w:name="_MON_1399794934"/>
            <w:bookmarkStart w:id="19" w:name="_MON_1412759229"/>
            <w:bookmarkStart w:id="20" w:name="_MON_1399272348"/>
            <w:bookmarkStart w:id="21" w:name="_MON_1401526409"/>
            <w:bookmarkStart w:id="22" w:name="_MON_1399186427"/>
            <w:bookmarkStart w:id="23" w:name="_MON_1399280756"/>
            <w:bookmarkStart w:id="24" w:name="_MON_1399186381"/>
            <w:bookmarkStart w:id="25" w:name="_MON_1413705207"/>
            <w:bookmarkStart w:id="26" w:name="_MON_1413705305"/>
            <w:bookmarkStart w:id="27" w:name="_MON_1399280981"/>
            <w:bookmarkStart w:id="28" w:name="_MON_1399272302"/>
            <w:bookmarkStart w:id="29" w:name="_MON_1410681921"/>
            <w:bookmarkStart w:id="30" w:name="_MON_1466491718"/>
            <w:bookmarkStart w:id="31" w:name="_MON_1410682001"/>
            <w:bookmarkStart w:id="32" w:name="_MON_1410682067"/>
            <w:bookmarkStart w:id="33" w:name="_MON_1410682154"/>
            <w:bookmarkStart w:id="34" w:name="_MON_1410682322"/>
            <w:bookmarkStart w:id="35" w:name="_MON_1410682435"/>
            <w:bookmarkStart w:id="36" w:name="_MON_1410682483"/>
            <w:bookmarkStart w:id="37" w:name="_MON_1399272322"/>
            <w:bookmarkStart w:id="38" w:name="_MON_1399794612"/>
            <w:bookmarkStart w:id="39" w:name="_MON_139979462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260BF4" w:rsidRPr="000770CA" w:rsidTr="00DE71F9">
        <w:tc>
          <w:tcPr>
            <w:tcW w:w="469" w:type="dxa"/>
          </w:tcPr>
          <w:p w:rsidR="00260BF4" w:rsidRPr="000770CA" w:rsidRDefault="00260BF4" w:rsidP="003E4A9B">
            <w:pPr>
              <w:rPr>
                <w:sz w:val="22"/>
                <w:szCs w:val="22"/>
                <w:lang w:eastAsia="et-EE"/>
              </w:rPr>
            </w:pPr>
            <w:r w:rsidRPr="000770CA">
              <w:rPr>
                <w:sz w:val="22"/>
                <w:szCs w:val="22"/>
                <w:lang w:eastAsia="et-EE"/>
              </w:rPr>
              <w:t>2</w:t>
            </w:r>
          </w:p>
        </w:tc>
        <w:tc>
          <w:tcPr>
            <w:tcW w:w="1399" w:type="dxa"/>
          </w:tcPr>
          <w:p w:rsidR="00260BF4" w:rsidRPr="000770CA" w:rsidRDefault="00260BF4" w:rsidP="003E4A9B">
            <w:pPr>
              <w:rPr>
                <w:sz w:val="22"/>
                <w:szCs w:val="22"/>
                <w:lang w:eastAsia="et-EE"/>
              </w:rPr>
            </w:pPr>
            <w:r w:rsidRPr="000770CA">
              <w:rPr>
                <w:sz w:val="22"/>
                <w:szCs w:val="22"/>
                <w:lang w:eastAsia="et-EE"/>
              </w:rPr>
              <w:t>Ei</w:t>
            </w:r>
          </w:p>
        </w:tc>
        <w:tc>
          <w:tcPr>
            <w:tcW w:w="6346" w:type="dxa"/>
          </w:tcPr>
          <w:p w:rsidR="00260BF4" w:rsidRPr="000770CA" w:rsidRDefault="00260BF4" w:rsidP="003E4A9B">
            <w:pPr>
              <w:tabs>
                <w:tab w:val="left" w:pos="936"/>
              </w:tabs>
              <w:spacing w:after="60"/>
              <w:jc w:val="both"/>
              <w:rPr>
                <w:b/>
                <w:sz w:val="22"/>
                <w:szCs w:val="22"/>
                <w:lang w:eastAsia="et-EE"/>
              </w:rPr>
            </w:pPr>
            <w:r w:rsidRPr="000770CA">
              <w:rPr>
                <w:b/>
                <w:sz w:val="22"/>
                <w:szCs w:val="22"/>
                <w:lang w:eastAsia="et-EE"/>
              </w:rPr>
              <w:t>Ühisosalejate esindaja määramine ning solidaarne vastutus</w:t>
            </w:r>
          </w:p>
          <w:p w:rsidR="00260BF4" w:rsidRPr="000770CA" w:rsidRDefault="00260BF4" w:rsidP="003E4A9B">
            <w:pPr>
              <w:tabs>
                <w:tab w:val="left" w:pos="936"/>
              </w:tabs>
              <w:spacing w:after="60"/>
              <w:jc w:val="both"/>
              <w:rPr>
                <w:sz w:val="22"/>
                <w:szCs w:val="22"/>
                <w:lang w:eastAsia="et-EE"/>
              </w:rPr>
            </w:pPr>
            <w:r w:rsidRPr="000770CA">
              <w:rPr>
                <w:sz w:val="22"/>
                <w:szCs w:val="22"/>
                <w:lang w:eastAsia="et-EE"/>
              </w:rPr>
              <w:t xml:space="preserve">Kui osalemise taotluse ning </w:t>
            </w:r>
            <w:r w:rsidR="006C0339" w:rsidRPr="006C0339">
              <w:rPr>
                <w:sz w:val="22"/>
                <w:szCs w:val="22"/>
                <w:lang w:eastAsia="et-EE"/>
              </w:rPr>
              <w:t xml:space="preserve">võistlustöö </w:t>
            </w:r>
            <w:r w:rsidRPr="000770CA">
              <w:rPr>
                <w:sz w:val="22"/>
                <w:szCs w:val="22"/>
                <w:lang w:eastAsia="et-EE"/>
              </w:rPr>
              <w:t xml:space="preserve">esitavad mitu </w:t>
            </w:r>
            <w:r w:rsidR="0007014A" w:rsidRPr="000770CA">
              <w:rPr>
                <w:sz w:val="22"/>
                <w:szCs w:val="22"/>
                <w:lang w:eastAsia="et-EE"/>
              </w:rPr>
              <w:t>o</w:t>
            </w:r>
            <w:r w:rsidRPr="000770CA">
              <w:rPr>
                <w:sz w:val="22"/>
                <w:szCs w:val="22"/>
                <w:lang w:eastAsia="et-EE"/>
              </w:rPr>
              <w:t>salejat ühiselt, peavad nad hankemenetlusega seotud toimingute tegemiseks volitama enda hulgast esindaja. Ühisosalejate aadressiks ning kontaktandmeteks hankemenetluses on volitatud esindaja aadress ja kontaktandmed.</w:t>
            </w:r>
          </w:p>
          <w:p w:rsidR="00260BF4" w:rsidRPr="000770CA" w:rsidRDefault="00260BF4" w:rsidP="003E4A9B">
            <w:pPr>
              <w:tabs>
                <w:tab w:val="left" w:pos="936"/>
              </w:tabs>
              <w:spacing w:after="60"/>
              <w:jc w:val="both"/>
              <w:rPr>
                <w:sz w:val="22"/>
                <w:szCs w:val="22"/>
                <w:lang w:eastAsia="et-EE"/>
              </w:rPr>
            </w:pPr>
          </w:p>
          <w:p w:rsidR="00260BF4" w:rsidRPr="000770CA" w:rsidRDefault="00260BF4" w:rsidP="003E4A9B">
            <w:pPr>
              <w:tabs>
                <w:tab w:val="left" w:pos="936"/>
              </w:tabs>
              <w:spacing w:after="60"/>
              <w:jc w:val="both"/>
              <w:rPr>
                <w:sz w:val="22"/>
                <w:szCs w:val="22"/>
                <w:u w:val="single"/>
                <w:lang w:eastAsia="et-EE"/>
              </w:rPr>
            </w:pPr>
            <w:r w:rsidRPr="000770CA">
              <w:rPr>
                <w:sz w:val="22"/>
                <w:szCs w:val="22"/>
                <w:u w:val="single"/>
                <w:lang w:eastAsia="et-EE"/>
              </w:rPr>
              <w:t>Nõutav dokument:</w:t>
            </w:r>
          </w:p>
          <w:p w:rsidR="00260BF4" w:rsidRPr="000770CA" w:rsidRDefault="00260BF4" w:rsidP="003E4A9B">
            <w:pPr>
              <w:tabs>
                <w:tab w:val="left" w:pos="936"/>
              </w:tabs>
              <w:spacing w:after="60"/>
              <w:jc w:val="both"/>
              <w:rPr>
                <w:sz w:val="22"/>
                <w:szCs w:val="22"/>
                <w:lang w:eastAsia="et-EE"/>
              </w:rPr>
            </w:pPr>
            <w:r w:rsidRPr="000770CA">
              <w:rPr>
                <w:sz w:val="22"/>
                <w:szCs w:val="22"/>
                <w:lang w:eastAsia="et-EE"/>
              </w:rPr>
              <w:t xml:space="preserve">Volikiri ja kinnitus ühisosalejate solidaarvastutuse kohta tuleb esitada koos ühise osalemise taotlusega vastavalt </w:t>
            </w:r>
            <w:r w:rsidRPr="004C391D">
              <w:rPr>
                <w:b/>
                <w:sz w:val="22"/>
                <w:szCs w:val="22"/>
                <w:lang w:eastAsia="et-EE"/>
              </w:rPr>
              <w:t>Vormile 2</w:t>
            </w:r>
            <w:r w:rsidRPr="000770CA">
              <w:rPr>
                <w:sz w:val="22"/>
                <w:szCs w:val="22"/>
                <w:lang w:eastAsia="et-EE"/>
              </w:rPr>
              <w:t xml:space="preserve">. </w:t>
            </w:r>
          </w:p>
        </w:tc>
        <w:tc>
          <w:tcPr>
            <w:tcW w:w="1599" w:type="dxa"/>
          </w:tcPr>
          <w:p w:rsidR="00260BF4" w:rsidRPr="000770CA" w:rsidRDefault="00260BF4" w:rsidP="003E4A9B">
            <w:pPr>
              <w:keepNext/>
              <w:spacing w:before="240" w:after="60"/>
              <w:outlineLvl w:val="0"/>
              <w:rPr>
                <w:b/>
                <w:bCs/>
                <w:caps/>
                <w:kern w:val="32"/>
                <w:sz w:val="22"/>
                <w:szCs w:val="22"/>
                <w:lang w:eastAsia="et-EE"/>
              </w:rPr>
            </w:pPr>
            <w:bookmarkStart w:id="40" w:name="_MON_1410779555"/>
            <w:bookmarkStart w:id="41" w:name="_MON_1399186748"/>
            <w:bookmarkStart w:id="42" w:name="_MON_1410682362"/>
            <w:bookmarkStart w:id="43" w:name="_MON_1399272475"/>
            <w:bookmarkStart w:id="44" w:name="_MON_1412680209"/>
            <w:bookmarkStart w:id="45" w:name="_MON_1399280992"/>
            <w:bookmarkStart w:id="46" w:name="_MON_1399272479"/>
            <w:bookmarkStart w:id="47" w:name="_MON_1466491756"/>
            <w:bookmarkEnd w:id="40"/>
            <w:bookmarkEnd w:id="41"/>
            <w:bookmarkEnd w:id="42"/>
            <w:bookmarkEnd w:id="43"/>
            <w:bookmarkEnd w:id="44"/>
            <w:bookmarkEnd w:id="45"/>
            <w:bookmarkEnd w:id="46"/>
            <w:bookmarkEnd w:id="47"/>
          </w:p>
        </w:tc>
      </w:tr>
      <w:tr w:rsidR="00260BF4" w:rsidRPr="000770CA" w:rsidTr="00DE71F9">
        <w:tc>
          <w:tcPr>
            <w:tcW w:w="469" w:type="dxa"/>
          </w:tcPr>
          <w:p w:rsidR="00260BF4" w:rsidRPr="000770CA" w:rsidRDefault="00260BF4" w:rsidP="003E4A9B">
            <w:pPr>
              <w:rPr>
                <w:sz w:val="22"/>
                <w:szCs w:val="22"/>
                <w:lang w:eastAsia="et-EE"/>
              </w:rPr>
            </w:pPr>
            <w:r w:rsidRPr="000770CA">
              <w:rPr>
                <w:sz w:val="22"/>
                <w:szCs w:val="22"/>
                <w:lang w:eastAsia="et-EE"/>
              </w:rPr>
              <w:lastRenderedPageBreak/>
              <w:t>3</w:t>
            </w:r>
          </w:p>
        </w:tc>
        <w:tc>
          <w:tcPr>
            <w:tcW w:w="1399" w:type="dxa"/>
          </w:tcPr>
          <w:p w:rsidR="00260BF4" w:rsidRPr="000770CA" w:rsidRDefault="00260BF4" w:rsidP="003E4A9B">
            <w:pPr>
              <w:rPr>
                <w:sz w:val="22"/>
                <w:szCs w:val="22"/>
                <w:lang w:eastAsia="et-EE"/>
              </w:rPr>
            </w:pPr>
            <w:r w:rsidRPr="000770CA">
              <w:rPr>
                <w:sz w:val="22"/>
                <w:szCs w:val="22"/>
                <w:lang w:eastAsia="et-EE"/>
              </w:rPr>
              <w:t>Jah</w:t>
            </w:r>
          </w:p>
        </w:tc>
        <w:tc>
          <w:tcPr>
            <w:tcW w:w="6346" w:type="dxa"/>
          </w:tcPr>
          <w:p w:rsidR="00260BF4" w:rsidRPr="000770CA" w:rsidRDefault="00260BF4" w:rsidP="003E4A9B">
            <w:pPr>
              <w:spacing w:after="60"/>
              <w:jc w:val="both"/>
              <w:rPr>
                <w:b/>
                <w:sz w:val="22"/>
                <w:szCs w:val="22"/>
                <w:lang w:eastAsia="et-EE"/>
              </w:rPr>
            </w:pPr>
            <w:r w:rsidRPr="000770CA">
              <w:rPr>
                <w:b/>
                <w:sz w:val="22"/>
                <w:szCs w:val="22"/>
                <w:lang w:eastAsia="et-EE"/>
              </w:rPr>
              <w:t>Ettevõtja registreeritus äriregistris</w:t>
            </w:r>
          </w:p>
          <w:p w:rsidR="00260BF4" w:rsidRPr="000770CA" w:rsidRDefault="00260BF4" w:rsidP="003E4A9B">
            <w:pPr>
              <w:spacing w:after="60"/>
              <w:jc w:val="both"/>
              <w:rPr>
                <w:sz w:val="22"/>
                <w:szCs w:val="22"/>
                <w:lang w:eastAsia="et-EE"/>
              </w:rPr>
            </w:pPr>
            <w:r w:rsidRPr="000770CA">
              <w:rPr>
                <w:sz w:val="22"/>
                <w:szCs w:val="22"/>
                <w:lang w:eastAsia="et-EE"/>
              </w:rPr>
              <w:t xml:space="preserve">Osaleja, kes peab tegutsemiseks olema oma asukohamaa seaduste kohaselt registreeritud äriregistris, esitab sellekohase kehtiva dokumendi. </w:t>
            </w:r>
          </w:p>
          <w:p w:rsidR="00260BF4" w:rsidRPr="000770CA" w:rsidRDefault="00260BF4" w:rsidP="003E4A9B">
            <w:pPr>
              <w:spacing w:after="60"/>
              <w:jc w:val="both"/>
              <w:rPr>
                <w:sz w:val="22"/>
                <w:szCs w:val="22"/>
                <w:lang w:eastAsia="et-EE"/>
              </w:rPr>
            </w:pPr>
          </w:p>
          <w:p w:rsidR="00260BF4" w:rsidRPr="000770CA" w:rsidRDefault="00260BF4" w:rsidP="003E4A9B">
            <w:pPr>
              <w:spacing w:after="60"/>
              <w:jc w:val="both"/>
              <w:rPr>
                <w:sz w:val="22"/>
                <w:szCs w:val="22"/>
                <w:u w:val="single"/>
                <w:lang w:eastAsia="et-EE"/>
              </w:rPr>
            </w:pPr>
            <w:r w:rsidRPr="000770CA">
              <w:rPr>
                <w:sz w:val="22"/>
                <w:szCs w:val="22"/>
                <w:u w:val="single"/>
                <w:lang w:eastAsia="et-EE"/>
              </w:rPr>
              <w:t>Nõutav dokument:</w:t>
            </w:r>
          </w:p>
          <w:p w:rsidR="0023751C" w:rsidRPr="000770CA" w:rsidRDefault="0023751C" w:rsidP="0023751C">
            <w:pPr>
              <w:numPr>
                <w:ilvl w:val="0"/>
                <w:numId w:val="25"/>
              </w:numPr>
              <w:tabs>
                <w:tab w:val="left" w:pos="936"/>
              </w:tabs>
              <w:spacing w:after="60"/>
              <w:jc w:val="both"/>
              <w:rPr>
                <w:bCs/>
                <w:sz w:val="22"/>
                <w:szCs w:val="22"/>
                <w:lang w:val="cs-CZ" w:eastAsia="et-EE"/>
              </w:rPr>
            </w:pPr>
            <w:r w:rsidRPr="000770CA">
              <w:rPr>
                <w:sz w:val="22"/>
                <w:szCs w:val="22"/>
                <w:lang w:eastAsia="et-EE"/>
              </w:rPr>
              <w:t xml:space="preserve">Eesti Vabariigi Osaleja registreeritust ja kehtivaid andmeid kontrollib hankija Justiitsministeeriumi Registrikeskuse kaudu kohtute registriosakondade keskandmebaasist (registritunnistust </w:t>
            </w:r>
            <w:r w:rsidRPr="000770CA">
              <w:rPr>
                <w:sz w:val="22"/>
                <w:szCs w:val="22"/>
                <w:u w:val="single"/>
                <w:lang w:eastAsia="et-EE"/>
              </w:rPr>
              <w:t>ei pea</w:t>
            </w:r>
            <w:r w:rsidRPr="000770CA">
              <w:rPr>
                <w:sz w:val="22"/>
                <w:szCs w:val="22"/>
                <w:lang w:eastAsia="et-EE"/>
              </w:rPr>
              <w:t xml:space="preserve"> esitama). </w:t>
            </w:r>
          </w:p>
          <w:p w:rsidR="00260BF4" w:rsidRPr="000770CA" w:rsidRDefault="0023751C" w:rsidP="005361B7">
            <w:pPr>
              <w:numPr>
                <w:ilvl w:val="0"/>
                <w:numId w:val="25"/>
              </w:numPr>
              <w:tabs>
                <w:tab w:val="left" w:pos="936"/>
              </w:tabs>
              <w:spacing w:after="60"/>
              <w:jc w:val="both"/>
              <w:rPr>
                <w:bCs/>
                <w:sz w:val="22"/>
                <w:szCs w:val="22"/>
                <w:lang w:eastAsia="et-EE"/>
              </w:rPr>
            </w:pPr>
            <w:r w:rsidRPr="000770CA">
              <w:rPr>
                <w:bCs/>
                <w:sz w:val="22"/>
                <w:szCs w:val="22"/>
                <w:lang w:eastAsia="et-EE"/>
              </w:rPr>
              <w:t xml:space="preserve">Osaleja, kelle asukohamaaks ei ole Eesti Vabariik, peab esitama oma asukohamaal väljastatava dokumendi koopia, millest nähtub </w:t>
            </w:r>
            <w:r w:rsidR="000A0275" w:rsidRPr="000770CA">
              <w:rPr>
                <w:bCs/>
                <w:sz w:val="22"/>
                <w:szCs w:val="22"/>
                <w:lang w:eastAsia="et-EE"/>
              </w:rPr>
              <w:t>o</w:t>
            </w:r>
            <w:r w:rsidRPr="000770CA">
              <w:rPr>
                <w:bCs/>
                <w:sz w:val="22"/>
                <w:szCs w:val="22"/>
                <w:lang w:eastAsia="et-EE"/>
              </w:rPr>
              <w:t>saleja registreeritus vastavas registris.</w:t>
            </w:r>
          </w:p>
        </w:tc>
        <w:tc>
          <w:tcPr>
            <w:tcW w:w="1599" w:type="dxa"/>
          </w:tcPr>
          <w:p w:rsidR="00260BF4" w:rsidRPr="000770CA" w:rsidRDefault="00260BF4" w:rsidP="003E4A9B">
            <w:pPr>
              <w:keepNext/>
              <w:spacing w:before="240" w:after="60"/>
              <w:outlineLvl w:val="0"/>
              <w:rPr>
                <w:b/>
                <w:bCs/>
                <w:caps/>
                <w:kern w:val="32"/>
                <w:sz w:val="22"/>
                <w:szCs w:val="22"/>
                <w:lang w:eastAsia="et-EE"/>
              </w:rPr>
            </w:pPr>
          </w:p>
        </w:tc>
      </w:tr>
      <w:tr w:rsidR="00260BF4" w:rsidRPr="000770CA" w:rsidTr="00DE71F9">
        <w:tc>
          <w:tcPr>
            <w:tcW w:w="469" w:type="dxa"/>
          </w:tcPr>
          <w:p w:rsidR="00260BF4" w:rsidRPr="000770CA" w:rsidRDefault="00260BF4" w:rsidP="003E4A9B">
            <w:pPr>
              <w:rPr>
                <w:sz w:val="22"/>
                <w:szCs w:val="22"/>
                <w:lang w:eastAsia="et-EE"/>
              </w:rPr>
            </w:pPr>
            <w:r w:rsidRPr="000770CA">
              <w:rPr>
                <w:sz w:val="22"/>
                <w:szCs w:val="22"/>
                <w:lang w:eastAsia="et-EE"/>
              </w:rPr>
              <w:t>4</w:t>
            </w:r>
          </w:p>
        </w:tc>
        <w:tc>
          <w:tcPr>
            <w:tcW w:w="1399" w:type="dxa"/>
          </w:tcPr>
          <w:p w:rsidR="00260BF4" w:rsidRPr="000770CA" w:rsidRDefault="00260BF4" w:rsidP="003E4A9B">
            <w:pPr>
              <w:rPr>
                <w:sz w:val="22"/>
                <w:szCs w:val="22"/>
                <w:lang w:eastAsia="et-EE"/>
              </w:rPr>
            </w:pPr>
            <w:r w:rsidRPr="000770CA">
              <w:rPr>
                <w:sz w:val="22"/>
                <w:szCs w:val="22"/>
                <w:lang w:eastAsia="et-EE"/>
              </w:rPr>
              <w:t>Jah</w:t>
            </w:r>
          </w:p>
          <w:p w:rsidR="00260BF4" w:rsidRPr="000770CA" w:rsidRDefault="00260BF4" w:rsidP="003E4A9B">
            <w:pPr>
              <w:rPr>
                <w:sz w:val="22"/>
                <w:szCs w:val="22"/>
                <w:lang w:eastAsia="et-EE"/>
              </w:rPr>
            </w:pPr>
          </w:p>
        </w:tc>
        <w:tc>
          <w:tcPr>
            <w:tcW w:w="6346" w:type="dxa"/>
          </w:tcPr>
          <w:p w:rsidR="00260BF4" w:rsidRPr="000770CA" w:rsidRDefault="00260BF4" w:rsidP="003E4A9B">
            <w:pPr>
              <w:tabs>
                <w:tab w:val="left" w:pos="936"/>
              </w:tabs>
              <w:spacing w:after="60"/>
              <w:jc w:val="both"/>
              <w:rPr>
                <w:b/>
                <w:sz w:val="22"/>
                <w:szCs w:val="22"/>
                <w:lang w:eastAsia="et-EE"/>
              </w:rPr>
            </w:pPr>
            <w:r w:rsidRPr="000770CA">
              <w:rPr>
                <w:b/>
                <w:sz w:val="22"/>
                <w:szCs w:val="22"/>
                <w:lang w:eastAsia="et-EE"/>
              </w:rPr>
              <w:t>Osaleja hankemenetlusest kõrvaldamise alus</w:t>
            </w:r>
            <w:r w:rsidR="00827B29" w:rsidRPr="000770CA">
              <w:rPr>
                <w:b/>
                <w:sz w:val="22"/>
                <w:szCs w:val="22"/>
                <w:lang w:eastAsia="et-EE"/>
              </w:rPr>
              <w:t>te puudumine</w:t>
            </w:r>
          </w:p>
          <w:p w:rsidR="00260BF4" w:rsidRPr="000770CA" w:rsidRDefault="00260BF4" w:rsidP="00ED1EA7">
            <w:pPr>
              <w:numPr>
                <w:ilvl w:val="0"/>
                <w:numId w:val="17"/>
              </w:numPr>
              <w:tabs>
                <w:tab w:val="left" w:pos="936"/>
              </w:tabs>
              <w:spacing w:after="60"/>
              <w:contextualSpacing/>
              <w:jc w:val="both"/>
              <w:rPr>
                <w:sz w:val="22"/>
                <w:szCs w:val="22"/>
                <w:lang w:eastAsia="et-EE"/>
              </w:rPr>
            </w:pPr>
            <w:r w:rsidRPr="000770CA">
              <w:rPr>
                <w:sz w:val="22"/>
                <w:szCs w:val="22"/>
                <w:lang w:eastAsia="et-EE"/>
              </w:rPr>
              <w:t>Hankija kõrvaldab hankemenetlusest osaleja, kelle puhul esineb üks või mitu käesolevas punktis nimetatud asjaolu:</w:t>
            </w:r>
          </w:p>
          <w:p w:rsidR="00260BF4" w:rsidRPr="000770CA" w:rsidRDefault="00260BF4" w:rsidP="00ED1EA7">
            <w:pPr>
              <w:numPr>
                <w:ilvl w:val="1"/>
                <w:numId w:val="17"/>
              </w:numPr>
              <w:tabs>
                <w:tab w:val="left" w:pos="936"/>
              </w:tabs>
              <w:spacing w:after="60"/>
              <w:contextualSpacing/>
              <w:jc w:val="both"/>
              <w:rPr>
                <w:sz w:val="22"/>
                <w:szCs w:val="22"/>
                <w:lang w:eastAsia="et-EE"/>
              </w:rPr>
            </w:pPr>
            <w:r w:rsidRPr="000770CA">
              <w:rPr>
                <w:sz w:val="22"/>
                <w:szCs w:val="22"/>
                <w:lang w:eastAsia="et-EE"/>
              </w:rPr>
              <w:t>keda on või kelle seaduslikku esindajat on kriminaal- või väärteomenetluses karistatud kuritegeliku ühenduse organiseerimise või sinna kuulumise eest või riigihangete nõuete rikkumise või kelmuse või ametialaste või rahapesualaste või maksualaste süütegude toimepanemise eest ja kelle karistusandmed ei ole karistusregistrist karistusregistri seaduse kohaselt kustutatud või karistus on tema elu- või asukohariigi õigusaktide alusel kehtiv;</w:t>
            </w:r>
          </w:p>
          <w:p w:rsidR="00260BF4" w:rsidRPr="000770CA" w:rsidRDefault="00260BF4" w:rsidP="00ED1EA7">
            <w:pPr>
              <w:numPr>
                <w:ilvl w:val="1"/>
                <w:numId w:val="17"/>
              </w:numPr>
              <w:tabs>
                <w:tab w:val="left" w:pos="936"/>
              </w:tabs>
              <w:spacing w:after="60"/>
              <w:contextualSpacing/>
              <w:jc w:val="both"/>
              <w:rPr>
                <w:sz w:val="22"/>
                <w:szCs w:val="22"/>
                <w:lang w:eastAsia="et-EE"/>
              </w:rPr>
            </w:pPr>
            <w:r w:rsidRPr="000770CA">
              <w:rPr>
                <w:sz w:val="22"/>
                <w:szCs w:val="22"/>
                <w:lang w:eastAsia="et-EE"/>
              </w:rPr>
              <w:t>kes on pankrotis või likvideerimisel, kelle äritegevus on peatatud või kes on muus sellesarnases seisukorras tema asukohamaa seaduse kohaselt;</w:t>
            </w:r>
          </w:p>
          <w:p w:rsidR="00260BF4" w:rsidRPr="000770CA" w:rsidRDefault="00260BF4" w:rsidP="00ED1EA7">
            <w:pPr>
              <w:numPr>
                <w:ilvl w:val="1"/>
                <w:numId w:val="17"/>
              </w:numPr>
              <w:tabs>
                <w:tab w:val="left" w:pos="936"/>
              </w:tabs>
              <w:spacing w:after="60"/>
              <w:contextualSpacing/>
              <w:jc w:val="both"/>
              <w:rPr>
                <w:sz w:val="22"/>
                <w:szCs w:val="22"/>
                <w:lang w:eastAsia="et-EE"/>
              </w:rPr>
            </w:pPr>
            <w:r w:rsidRPr="000770CA">
              <w:rPr>
                <w:sz w:val="22"/>
                <w:szCs w:val="22"/>
                <w:lang w:eastAsia="et-EE"/>
              </w:rPr>
              <w:t>kelle suhtes on algatatud sundlikvideerimine või muu sellesarnane menetlus tema asukohamaa seaduse kohaselt;</w:t>
            </w:r>
          </w:p>
          <w:p w:rsidR="00260BF4" w:rsidRPr="000770CA" w:rsidRDefault="00260BF4" w:rsidP="00ED1EA7">
            <w:pPr>
              <w:numPr>
                <w:ilvl w:val="1"/>
                <w:numId w:val="17"/>
              </w:numPr>
              <w:tabs>
                <w:tab w:val="left" w:pos="936"/>
              </w:tabs>
              <w:spacing w:after="60"/>
              <w:contextualSpacing/>
              <w:jc w:val="both"/>
              <w:rPr>
                <w:sz w:val="22"/>
                <w:szCs w:val="22"/>
                <w:lang w:eastAsia="et-EE"/>
              </w:rPr>
            </w:pPr>
            <w:r w:rsidRPr="000770CA">
              <w:rPr>
                <w:sz w:val="22"/>
                <w:szCs w:val="22"/>
                <w:lang w:eastAsia="et-EE"/>
              </w:rPr>
              <w:t>kes on esitanud valeandmeid riigihangete seaduse 2. peatüki 3. jaos sätestatud nõuetele vastavuse kohta või nimetatud sätete alusel hankija kehtestatud nõuetele vastavuse kohta;</w:t>
            </w:r>
          </w:p>
          <w:p w:rsidR="00260BF4" w:rsidRPr="000770CA" w:rsidRDefault="00260BF4" w:rsidP="003E4A9B">
            <w:pPr>
              <w:tabs>
                <w:tab w:val="left" w:pos="936"/>
              </w:tabs>
              <w:spacing w:after="60"/>
              <w:ind w:left="753"/>
              <w:contextualSpacing/>
              <w:jc w:val="both"/>
              <w:rPr>
                <w:sz w:val="22"/>
                <w:szCs w:val="22"/>
                <w:lang w:eastAsia="et-EE"/>
              </w:rPr>
            </w:pPr>
          </w:p>
          <w:p w:rsidR="00260BF4" w:rsidRPr="000770CA" w:rsidRDefault="00260BF4" w:rsidP="00ED1EA7">
            <w:pPr>
              <w:numPr>
                <w:ilvl w:val="0"/>
                <w:numId w:val="17"/>
              </w:numPr>
              <w:contextualSpacing/>
              <w:jc w:val="both"/>
              <w:rPr>
                <w:sz w:val="22"/>
                <w:szCs w:val="22"/>
                <w:lang w:eastAsia="et-EE"/>
              </w:rPr>
            </w:pPr>
            <w:r w:rsidRPr="000770CA">
              <w:rPr>
                <w:sz w:val="22"/>
                <w:szCs w:val="22"/>
                <w:lang w:eastAsia="et-EE"/>
              </w:rPr>
              <w:t>Hankija võib kõrvaldada hankemenetlusest osaleja, kelle puhul esineb üks või mitu käesolevas punktis kirjeldatud asjaolu:</w:t>
            </w:r>
          </w:p>
          <w:p w:rsidR="00260BF4" w:rsidRPr="000770CA" w:rsidRDefault="00260BF4" w:rsidP="00ED1EA7">
            <w:pPr>
              <w:numPr>
                <w:ilvl w:val="1"/>
                <w:numId w:val="17"/>
              </w:numPr>
              <w:contextualSpacing/>
              <w:jc w:val="both"/>
              <w:rPr>
                <w:sz w:val="22"/>
                <w:szCs w:val="22"/>
                <w:lang w:eastAsia="et-EE"/>
              </w:rPr>
            </w:pPr>
            <w:r w:rsidRPr="000770CA">
              <w:rPr>
                <w:sz w:val="22"/>
                <w:szCs w:val="22"/>
                <w:lang w:eastAsia="et-EE"/>
              </w:rPr>
              <w:t>kelle suhtes või kelle esindaja suhtes on kutse- või ametiliidu aukohtu otsusega või muul sellesarnasel alusel tõendatud raske süüline eksimus kutse- või ametialaste käitumisreeglite vastu;</w:t>
            </w:r>
          </w:p>
          <w:p w:rsidR="00260BF4" w:rsidRPr="000770CA" w:rsidRDefault="00260BF4" w:rsidP="00ED1EA7">
            <w:pPr>
              <w:numPr>
                <w:ilvl w:val="1"/>
                <w:numId w:val="17"/>
              </w:numPr>
              <w:contextualSpacing/>
              <w:jc w:val="both"/>
              <w:rPr>
                <w:sz w:val="22"/>
                <w:szCs w:val="22"/>
                <w:lang w:eastAsia="et-EE"/>
              </w:rPr>
            </w:pPr>
            <w:r w:rsidRPr="000770CA">
              <w:rPr>
                <w:sz w:val="22"/>
                <w:szCs w:val="22"/>
                <w:lang w:eastAsia="et-EE"/>
              </w:rPr>
              <w:t>kes on jätnud hankija poolt osaleja hankemenetlusest kõrvaldamise aluste puudumise kohta nõutud andmed või dokumendid esitamata, kui need andmed või dokumendid ei ole hankijale oluliste kulutusteta andmekogus olevate avalike andmete põhjal kättesaadavad;</w:t>
            </w:r>
          </w:p>
          <w:p w:rsidR="00260BF4" w:rsidRPr="000770CA" w:rsidRDefault="00260BF4" w:rsidP="00ED1EA7">
            <w:pPr>
              <w:numPr>
                <w:ilvl w:val="1"/>
                <w:numId w:val="17"/>
              </w:numPr>
              <w:contextualSpacing/>
              <w:jc w:val="both"/>
              <w:rPr>
                <w:sz w:val="22"/>
                <w:szCs w:val="22"/>
                <w:lang w:eastAsia="et-EE"/>
              </w:rPr>
            </w:pPr>
            <w:r w:rsidRPr="000770CA">
              <w:rPr>
                <w:sz w:val="22"/>
                <w:szCs w:val="22"/>
                <w:lang w:eastAsia="et-EE"/>
              </w:rPr>
              <w:t xml:space="preserve">kes on jätnud hankijat teavitamata RHS § 38 lõikes 1 </w:t>
            </w:r>
            <w:r w:rsidRPr="000770CA">
              <w:rPr>
                <w:sz w:val="22"/>
                <w:szCs w:val="22"/>
                <w:lang w:eastAsia="et-EE"/>
              </w:rPr>
              <w:lastRenderedPageBreak/>
              <w:t>nimetatud asjaolude olulisest muutumisest;</w:t>
            </w:r>
          </w:p>
          <w:p w:rsidR="00260BF4" w:rsidRPr="000770CA" w:rsidRDefault="00260BF4" w:rsidP="006C0339">
            <w:pPr>
              <w:numPr>
                <w:ilvl w:val="1"/>
                <w:numId w:val="17"/>
              </w:numPr>
              <w:contextualSpacing/>
              <w:jc w:val="both"/>
              <w:rPr>
                <w:sz w:val="22"/>
                <w:szCs w:val="22"/>
                <w:lang w:eastAsia="et-EE"/>
              </w:rPr>
            </w:pPr>
            <w:r w:rsidRPr="000770CA">
              <w:rPr>
                <w:sz w:val="22"/>
                <w:szCs w:val="22"/>
                <w:lang w:eastAsia="et-EE"/>
              </w:rPr>
              <w:t xml:space="preserve">kelle </w:t>
            </w:r>
            <w:r w:rsidR="006C0339" w:rsidRPr="006C0339">
              <w:rPr>
                <w:sz w:val="22"/>
                <w:szCs w:val="22"/>
                <w:lang w:eastAsia="et-EE"/>
              </w:rPr>
              <w:t xml:space="preserve">võistlustöö </w:t>
            </w:r>
            <w:r w:rsidRPr="000770CA">
              <w:rPr>
                <w:sz w:val="22"/>
                <w:szCs w:val="22"/>
                <w:lang w:eastAsia="et-EE"/>
              </w:rPr>
              <w:t>koostamisel on osalenud isik, kes on osalenud sama riigihanke võistlusjuhendi või selle lisade koostamisel või kes on muul viisil hankijaga seotud ja sellele isikule seetõttu teadaolev info annab talle eelise teiste osalejate ees.</w:t>
            </w:r>
          </w:p>
          <w:p w:rsidR="00260BF4" w:rsidRPr="000770CA" w:rsidRDefault="00260BF4" w:rsidP="003E4A9B">
            <w:pPr>
              <w:tabs>
                <w:tab w:val="left" w:pos="936"/>
              </w:tabs>
              <w:spacing w:after="60"/>
              <w:ind w:left="753"/>
              <w:contextualSpacing/>
              <w:jc w:val="both"/>
              <w:rPr>
                <w:sz w:val="22"/>
                <w:szCs w:val="22"/>
                <w:lang w:eastAsia="et-EE"/>
              </w:rPr>
            </w:pPr>
          </w:p>
          <w:p w:rsidR="00260BF4" w:rsidRPr="000770CA" w:rsidRDefault="00260BF4" w:rsidP="003E4A9B">
            <w:pPr>
              <w:tabs>
                <w:tab w:val="left" w:pos="936"/>
              </w:tabs>
              <w:spacing w:after="60"/>
              <w:ind w:left="33"/>
              <w:contextualSpacing/>
              <w:jc w:val="both"/>
              <w:rPr>
                <w:sz w:val="22"/>
                <w:szCs w:val="22"/>
                <w:u w:val="single"/>
                <w:lang w:eastAsia="et-EE"/>
              </w:rPr>
            </w:pPr>
            <w:r w:rsidRPr="000770CA">
              <w:rPr>
                <w:sz w:val="22"/>
                <w:szCs w:val="22"/>
                <w:u w:val="single"/>
                <w:lang w:eastAsia="et-EE"/>
              </w:rPr>
              <w:t>Nõutav dokument:</w:t>
            </w:r>
          </w:p>
          <w:p w:rsidR="00260BF4" w:rsidRPr="000770CA" w:rsidRDefault="00260BF4" w:rsidP="003E4A9B">
            <w:pPr>
              <w:jc w:val="both"/>
              <w:rPr>
                <w:sz w:val="22"/>
                <w:szCs w:val="22"/>
                <w:lang w:eastAsia="et-EE"/>
              </w:rPr>
            </w:pPr>
            <w:r w:rsidRPr="000770CA">
              <w:rPr>
                <w:sz w:val="22"/>
                <w:szCs w:val="22"/>
                <w:lang w:eastAsia="et-EE"/>
              </w:rPr>
              <w:t xml:space="preserve">Punktides 1.1-1.3. ning 2. nimetatud asjaolude puudumise kohta esitab pakkuja </w:t>
            </w:r>
            <w:r w:rsidRPr="004C391D">
              <w:rPr>
                <w:b/>
                <w:sz w:val="22"/>
                <w:szCs w:val="22"/>
                <w:lang w:eastAsia="et-EE"/>
              </w:rPr>
              <w:t>Vormi 3</w:t>
            </w:r>
            <w:r w:rsidRPr="000770CA">
              <w:rPr>
                <w:sz w:val="22"/>
                <w:szCs w:val="22"/>
                <w:lang w:eastAsia="et-EE"/>
              </w:rPr>
              <w:t xml:space="preserve"> kohase kinnituse.</w:t>
            </w:r>
          </w:p>
        </w:tc>
        <w:tc>
          <w:tcPr>
            <w:tcW w:w="1599" w:type="dxa"/>
          </w:tcPr>
          <w:p w:rsidR="00260BF4" w:rsidRPr="000770CA" w:rsidRDefault="00260BF4" w:rsidP="003E4A9B">
            <w:pPr>
              <w:keepNext/>
              <w:spacing w:before="240" w:after="60"/>
              <w:outlineLvl w:val="0"/>
              <w:rPr>
                <w:b/>
                <w:bCs/>
                <w:caps/>
                <w:kern w:val="32"/>
                <w:sz w:val="22"/>
                <w:szCs w:val="22"/>
                <w:lang w:eastAsia="et-EE"/>
              </w:rPr>
            </w:pPr>
            <w:bookmarkStart w:id="48" w:name="_MON_1399182020"/>
            <w:bookmarkStart w:id="49" w:name="_MON_1466491940"/>
            <w:bookmarkStart w:id="50" w:name="_MON_1402210525"/>
            <w:bookmarkStart w:id="51" w:name="_MON_1412759647"/>
            <w:bookmarkStart w:id="52" w:name="_MON_1399183452"/>
            <w:bookmarkStart w:id="53" w:name="_MON_1399183522"/>
            <w:bookmarkStart w:id="54" w:name="_MON_1410779563"/>
            <w:bookmarkStart w:id="55" w:name="_MON_1399124049"/>
            <w:bookmarkStart w:id="56" w:name="_MON_1399273436"/>
            <w:bookmarkStart w:id="57" w:name="_MON_1413705285"/>
            <w:bookmarkStart w:id="58" w:name="_MON_1410682395"/>
            <w:bookmarkEnd w:id="48"/>
            <w:bookmarkEnd w:id="49"/>
            <w:bookmarkEnd w:id="50"/>
            <w:bookmarkEnd w:id="51"/>
            <w:bookmarkEnd w:id="52"/>
            <w:bookmarkEnd w:id="53"/>
            <w:bookmarkEnd w:id="54"/>
            <w:bookmarkEnd w:id="55"/>
            <w:bookmarkEnd w:id="56"/>
            <w:bookmarkEnd w:id="57"/>
            <w:bookmarkEnd w:id="58"/>
          </w:p>
        </w:tc>
      </w:tr>
      <w:tr w:rsidR="00260BF4" w:rsidRPr="000770CA" w:rsidTr="00DE71F9">
        <w:tc>
          <w:tcPr>
            <w:tcW w:w="469" w:type="dxa"/>
          </w:tcPr>
          <w:p w:rsidR="00260BF4" w:rsidRPr="000770CA" w:rsidRDefault="00DF7C9D" w:rsidP="003E4A9B">
            <w:pPr>
              <w:rPr>
                <w:sz w:val="22"/>
                <w:szCs w:val="22"/>
                <w:lang w:eastAsia="et-EE"/>
              </w:rPr>
            </w:pPr>
            <w:r w:rsidRPr="000770CA">
              <w:rPr>
                <w:sz w:val="22"/>
                <w:szCs w:val="22"/>
                <w:lang w:eastAsia="et-EE"/>
              </w:rPr>
              <w:lastRenderedPageBreak/>
              <w:t>5</w:t>
            </w:r>
          </w:p>
        </w:tc>
        <w:tc>
          <w:tcPr>
            <w:tcW w:w="1399" w:type="dxa"/>
          </w:tcPr>
          <w:p w:rsidR="00260BF4" w:rsidRPr="000770CA" w:rsidRDefault="00260BF4" w:rsidP="003E4A9B">
            <w:pPr>
              <w:rPr>
                <w:sz w:val="22"/>
                <w:szCs w:val="22"/>
                <w:lang w:eastAsia="et-EE"/>
              </w:rPr>
            </w:pPr>
            <w:r w:rsidRPr="000770CA">
              <w:rPr>
                <w:sz w:val="22"/>
                <w:szCs w:val="22"/>
                <w:lang w:eastAsia="et-EE"/>
              </w:rPr>
              <w:t>Jah</w:t>
            </w:r>
          </w:p>
          <w:p w:rsidR="00260BF4" w:rsidRPr="000770CA" w:rsidRDefault="00260BF4" w:rsidP="003E4A9B">
            <w:pPr>
              <w:rPr>
                <w:sz w:val="22"/>
                <w:szCs w:val="22"/>
                <w:lang w:eastAsia="et-EE"/>
              </w:rPr>
            </w:pPr>
          </w:p>
        </w:tc>
        <w:tc>
          <w:tcPr>
            <w:tcW w:w="6346" w:type="dxa"/>
          </w:tcPr>
          <w:p w:rsidR="00260BF4" w:rsidRPr="000770CA" w:rsidRDefault="00260BF4" w:rsidP="003E4A9B">
            <w:pPr>
              <w:jc w:val="both"/>
              <w:rPr>
                <w:b/>
                <w:bCs/>
                <w:sz w:val="22"/>
                <w:szCs w:val="22"/>
                <w:lang w:eastAsia="et-EE"/>
              </w:rPr>
            </w:pPr>
            <w:r w:rsidRPr="000770CA">
              <w:rPr>
                <w:b/>
                <w:bCs/>
                <w:sz w:val="22"/>
                <w:szCs w:val="22"/>
                <w:lang w:eastAsia="et-EE"/>
              </w:rPr>
              <w:t>Osaleja riiklike ja sotsiaalkindlustuse maksete tasumise kohustuste täitmine</w:t>
            </w:r>
          </w:p>
          <w:p w:rsidR="00260BF4" w:rsidRPr="000770CA" w:rsidRDefault="00260BF4" w:rsidP="003E4A9B">
            <w:pPr>
              <w:jc w:val="both"/>
              <w:rPr>
                <w:bCs/>
                <w:sz w:val="22"/>
                <w:szCs w:val="22"/>
                <w:lang w:eastAsia="et-EE"/>
              </w:rPr>
            </w:pPr>
          </w:p>
          <w:p w:rsidR="00260BF4" w:rsidRPr="000770CA" w:rsidRDefault="00260BF4" w:rsidP="003E4A9B">
            <w:pPr>
              <w:jc w:val="both"/>
              <w:rPr>
                <w:bCs/>
                <w:sz w:val="22"/>
                <w:szCs w:val="22"/>
                <w:lang w:eastAsia="et-EE"/>
              </w:rPr>
            </w:pPr>
            <w:r w:rsidRPr="000770CA">
              <w:rPr>
                <w:bCs/>
                <w:sz w:val="22"/>
                <w:szCs w:val="22"/>
                <w:lang w:eastAsia="et-EE"/>
              </w:rPr>
              <w:t xml:space="preserve">Hankija kõrvaldab hankemenetlusest osaleja, kellel on õigusaktidest tulenevate riiklike või sotsiaalkindlustuse maksete võlg või tähtpäevaks tasumata jäetud maksusummalt arvestatud intress (edaspidi  </w:t>
            </w:r>
            <w:r w:rsidRPr="000770CA">
              <w:rPr>
                <w:bCs/>
                <w:i/>
                <w:iCs/>
                <w:sz w:val="22"/>
                <w:szCs w:val="22"/>
                <w:lang w:eastAsia="et-EE"/>
              </w:rPr>
              <w:t>maksuvõlg</w:t>
            </w:r>
            <w:r w:rsidRPr="000770CA">
              <w:rPr>
                <w:bCs/>
                <w:sz w:val="22"/>
                <w:szCs w:val="22"/>
                <w:lang w:eastAsia="et-EE"/>
              </w:rPr>
              <w:t xml:space="preserve">) </w:t>
            </w:r>
            <w:r w:rsidRPr="000770CA">
              <w:rPr>
                <w:bCs/>
                <w:sz w:val="22"/>
                <w:szCs w:val="22"/>
                <w:u w:val="single"/>
                <w:lang w:eastAsia="et-EE"/>
              </w:rPr>
              <w:t>hankemenetluse algamise päeva seisuga</w:t>
            </w:r>
            <w:r w:rsidRPr="000770CA">
              <w:rPr>
                <w:bCs/>
                <w:sz w:val="22"/>
                <w:szCs w:val="22"/>
                <w:lang w:eastAsia="et-EE"/>
              </w:rPr>
              <w:t xml:space="preserve"> või maksuvõla tasumine on ajatatud pikemaks perioodiks kui kuus kuud arvates hankemenetluse algamise päevast, välja arvatud juhul, kui maksuvõla tasumise ajatamine on täies ulatuses tagatud. Riiklike maksude võlaks loetakse pakkuja tähtpäevaks tasumata riiklike maksude ja tähtpäevaks tasumata jäetud maksusummalt arvestatud intressi võlga, mis ületab 100 EURi.</w:t>
            </w:r>
          </w:p>
          <w:p w:rsidR="00260BF4" w:rsidRPr="000770CA" w:rsidRDefault="00260BF4" w:rsidP="003E4A9B">
            <w:pPr>
              <w:jc w:val="both"/>
              <w:rPr>
                <w:bCs/>
                <w:sz w:val="22"/>
                <w:szCs w:val="22"/>
                <w:lang w:eastAsia="et-EE"/>
              </w:rPr>
            </w:pPr>
          </w:p>
          <w:p w:rsidR="00260BF4" w:rsidRPr="000770CA" w:rsidRDefault="00260BF4" w:rsidP="003E4A9B">
            <w:pPr>
              <w:tabs>
                <w:tab w:val="left" w:pos="936"/>
              </w:tabs>
              <w:spacing w:after="60"/>
              <w:jc w:val="both"/>
              <w:rPr>
                <w:sz w:val="22"/>
                <w:szCs w:val="22"/>
                <w:u w:val="single"/>
                <w:lang w:eastAsia="et-EE"/>
              </w:rPr>
            </w:pPr>
            <w:r w:rsidRPr="000770CA">
              <w:rPr>
                <w:sz w:val="22"/>
                <w:szCs w:val="22"/>
                <w:u w:val="single"/>
                <w:lang w:eastAsia="et-EE"/>
              </w:rPr>
              <w:t>Nõutav dokument:</w:t>
            </w:r>
          </w:p>
          <w:p w:rsidR="00260BF4" w:rsidRPr="000770CA" w:rsidRDefault="00260BF4" w:rsidP="0023751C">
            <w:pPr>
              <w:pStyle w:val="Loendilik"/>
              <w:numPr>
                <w:ilvl w:val="0"/>
                <w:numId w:val="26"/>
              </w:numPr>
              <w:jc w:val="both"/>
              <w:rPr>
                <w:bCs/>
                <w:sz w:val="22"/>
                <w:szCs w:val="22"/>
                <w:lang w:eastAsia="et-EE"/>
              </w:rPr>
            </w:pPr>
            <w:r w:rsidRPr="000770CA">
              <w:rPr>
                <w:bCs/>
                <w:sz w:val="22"/>
                <w:szCs w:val="22"/>
                <w:lang w:eastAsia="et-EE"/>
              </w:rPr>
              <w:t>Eesti Vabariigis registreeritud osaleja maksuvõla puudumist hankemenetluse algamise päeva seisuga, milleks vastavalt riigihangete seaduse § 29 lg 2 on ideekonkursi kutse riiklikus riigihangete registris avaldamise kuupäev, kontrollib hankija Maksu- ja Tolliametile tehtava elektroonilise päringu teel</w:t>
            </w:r>
            <w:r w:rsidR="0023751C" w:rsidRPr="000770CA">
              <w:rPr>
                <w:bCs/>
                <w:sz w:val="22"/>
                <w:szCs w:val="22"/>
                <w:lang w:eastAsia="et-EE"/>
              </w:rPr>
              <w:t xml:space="preserve"> </w:t>
            </w:r>
            <w:r w:rsidR="0023751C" w:rsidRPr="000770CA">
              <w:rPr>
                <w:bCs/>
                <w:sz w:val="22"/>
                <w:szCs w:val="22"/>
                <w:u w:val="single"/>
                <w:lang w:eastAsia="et-EE"/>
              </w:rPr>
              <w:t>(tõendit esitama ei pea)</w:t>
            </w:r>
            <w:r w:rsidRPr="000770CA">
              <w:rPr>
                <w:bCs/>
                <w:sz w:val="22"/>
                <w:szCs w:val="22"/>
                <w:lang w:eastAsia="et-EE"/>
              </w:rPr>
              <w:t>;</w:t>
            </w:r>
          </w:p>
          <w:p w:rsidR="00260BF4" w:rsidRPr="000770CA" w:rsidRDefault="00260BF4" w:rsidP="003E4A9B">
            <w:pPr>
              <w:jc w:val="both"/>
              <w:rPr>
                <w:bCs/>
                <w:sz w:val="22"/>
                <w:szCs w:val="22"/>
                <w:lang w:eastAsia="et-EE"/>
              </w:rPr>
            </w:pPr>
          </w:p>
          <w:p w:rsidR="001F119E" w:rsidRPr="000770CA" w:rsidRDefault="00260BF4" w:rsidP="00570BA8">
            <w:pPr>
              <w:pStyle w:val="Loendilik"/>
              <w:numPr>
                <w:ilvl w:val="0"/>
                <w:numId w:val="26"/>
              </w:numPr>
              <w:tabs>
                <w:tab w:val="left" w:pos="936"/>
              </w:tabs>
              <w:spacing w:after="60"/>
              <w:jc w:val="both"/>
              <w:rPr>
                <w:sz w:val="22"/>
                <w:szCs w:val="22"/>
                <w:lang w:eastAsia="et-EE"/>
              </w:rPr>
            </w:pPr>
            <w:r w:rsidRPr="000770CA">
              <w:rPr>
                <w:sz w:val="22"/>
                <w:szCs w:val="22"/>
                <w:lang w:eastAsia="et-EE"/>
              </w:rPr>
              <w:t>Juhul kui tegemist ei ole Eesti Vabariigis registreeritud osalejaga, esitab osaleja riiklike maksude tasumise kohustuste täitmise kontrollimiseks pakkuja asukohariigi vastava pädevusega ametiasutuse tõendi, millelt nähtub maksuvõla puudumine hankemenetluse algamise päeva seisuga, milleks vastavalt riigihangete seaduse § 29 lg 2 on ideekonkursi kutse riiklikus riigihangete registris avaldamise kuupäev. Juhul, kui osaleja asukohariigi vastava pädevusega ametiasutus sellise sisuga tõendit ei väljasta, esitada selle ametiasutuse tõend maksuvõlgade puudumise kohta.</w:t>
            </w:r>
          </w:p>
        </w:tc>
        <w:tc>
          <w:tcPr>
            <w:tcW w:w="1599" w:type="dxa"/>
          </w:tcPr>
          <w:p w:rsidR="00260BF4" w:rsidRPr="000770CA" w:rsidRDefault="00260BF4" w:rsidP="003E4A9B">
            <w:pPr>
              <w:keepNext/>
              <w:spacing w:before="240" w:after="60"/>
              <w:outlineLvl w:val="0"/>
              <w:rPr>
                <w:b/>
                <w:bCs/>
                <w:caps/>
                <w:kern w:val="32"/>
                <w:sz w:val="22"/>
                <w:szCs w:val="22"/>
                <w:lang w:eastAsia="et-EE"/>
              </w:rPr>
            </w:pPr>
          </w:p>
        </w:tc>
      </w:tr>
      <w:tr w:rsidR="00260BF4" w:rsidRPr="000770CA" w:rsidTr="00DE71F9">
        <w:tc>
          <w:tcPr>
            <w:tcW w:w="469" w:type="dxa"/>
          </w:tcPr>
          <w:p w:rsidR="00260BF4" w:rsidRPr="000770CA" w:rsidRDefault="00DF7C9D" w:rsidP="003E4A9B">
            <w:pPr>
              <w:rPr>
                <w:sz w:val="22"/>
                <w:szCs w:val="22"/>
                <w:lang w:eastAsia="et-EE"/>
              </w:rPr>
            </w:pPr>
            <w:r w:rsidRPr="000770CA">
              <w:rPr>
                <w:sz w:val="22"/>
                <w:szCs w:val="22"/>
                <w:lang w:eastAsia="et-EE"/>
              </w:rPr>
              <w:t>6</w:t>
            </w:r>
          </w:p>
        </w:tc>
        <w:tc>
          <w:tcPr>
            <w:tcW w:w="1399" w:type="dxa"/>
          </w:tcPr>
          <w:p w:rsidR="00260BF4" w:rsidRPr="000770CA" w:rsidRDefault="00260BF4" w:rsidP="003E4A9B">
            <w:pPr>
              <w:rPr>
                <w:sz w:val="22"/>
                <w:szCs w:val="22"/>
                <w:lang w:eastAsia="et-EE"/>
              </w:rPr>
            </w:pPr>
            <w:r w:rsidRPr="000770CA">
              <w:rPr>
                <w:sz w:val="22"/>
                <w:szCs w:val="22"/>
                <w:lang w:eastAsia="et-EE"/>
              </w:rPr>
              <w:t>Jah</w:t>
            </w:r>
          </w:p>
          <w:p w:rsidR="00260BF4" w:rsidRPr="000770CA" w:rsidRDefault="00260BF4" w:rsidP="003E4A9B">
            <w:pPr>
              <w:rPr>
                <w:sz w:val="22"/>
                <w:szCs w:val="22"/>
                <w:lang w:eastAsia="et-EE"/>
              </w:rPr>
            </w:pPr>
          </w:p>
        </w:tc>
        <w:tc>
          <w:tcPr>
            <w:tcW w:w="6346" w:type="dxa"/>
          </w:tcPr>
          <w:p w:rsidR="00260BF4" w:rsidRPr="000770CA" w:rsidRDefault="00260BF4" w:rsidP="003E4A9B">
            <w:pPr>
              <w:jc w:val="both"/>
              <w:rPr>
                <w:b/>
                <w:sz w:val="22"/>
                <w:szCs w:val="22"/>
                <w:lang w:eastAsia="et-EE"/>
              </w:rPr>
            </w:pPr>
            <w:r w:rsidRPr="000770CA">
              <w:rPr>
                <w:b/>
                <w:sz w:val="22"/>
                <w:szCs w:val="22"/>
                <w:lang w:eastAsia="et-EE"/>
              </w:rPr>
              <w:t>Pakkuja elu- või asukoha kohalike maksude tasumise kohustuse täitmine</w:t>
            </w:r>
          </w:p>
          <w:p w:rsidR="00260BF4" w:rsidRPr="000770CA" w:rsidRDefault="00260BF4" w:rsidP="003E4A9B">
            <w:pPr>
              <w:jc w:val="both"/>
              <w:rPr>
                <w:sz w:val="22"/>
                <w:szCs w:val="22"/>
                <w:lang w:eastAsia="et-EE"/>
              </w:rPr>
            </w:pPr>
          </w:p>
          <w:p w:rsidR="00260BF4" w:rsidRPr="000770CA" w:rsidRDefault="00260BF4" w:rsidP="003E4A9B">
            <w:pPr>
              <w:jc w:val="both"/>
              <w:rPr>
                <w:sz w:val="22"/>
                <w:szCs w:val="22"/>
                <w:lang w:eastAsia="et-EE"/>
              </w:rPr>
            </w:pPr>
            <w:r w:rsidRPr="000770CA">
              <w:rPr>
                <w:sz w:val="22"/>
                <w:szCs w:val="22"/>
                <w:lang w:eastAsia="et-EE"/>
              </w:rPr>
              <w:t xml:space="preserve">Hankija kõrvaldab hankemenetlusest osaleja, kellel on õigusaktidest tulenevate tema elu- või asukoha kohalike maksude võlg või tähtpäevaks tasumata jäetud maksusummalt arvestatud intress (edaspidi  </w:t>
            </w:r>
            <w:r w:rsidRPr="000770CA">
              <w:rPr>
                <w:i/>
                <w:iCs/>
                <w:sz w:val="22"/>
                <w:szCs w:val="22"/>
                <w:lang w:eastAsia="et-EE"/>
              </w:rPr>
              <w:t>maksuvõlg</w:t>
            </w:r>
            <w:r w:rsidRPr="000770CA">
              <w:rPr>
                <w:sz w:val="22"/>
                <w:szCs w:val="22"/>
                <w:lang w:eastAsia="et-EE"/>
              </w:rPr>
              <w:t xml:space="preserve">) </w:t>
            </w:r>
            <w:r w:rsidRPr="000770CA">
              <w:rPr>
                <w:sz w:val="22"/>
                <w:szCs w:val="22"/>
                <w:u w:val="single"/>
                <w:lang w:eastAsia="et-EE"/>
              </w:rPr>
              <w:t>hankemenetluse algamise päeva seisuga</w:t>
            </w:r>
            <w:r w:rsidRPr="000770CA">
              <w:rPr>
                <w:sz w:val="22"/>
                <w:szCs w:val="22"/>
                <w:lang w:eastAsia="et-EE"/>
              </w:rPr>
              <w:t xml:space="preserve"> või maksuvõla tasumine on ajatatud pikemaks perioodiks kui kuus kuud arvates hankemenetluse algamise päevast, välja arvatud juhul, kui maksuvõla tasumise ajatamine on täies ulatuses tagatud. Elu- või asukoha kohalike maksude võlaks loetakse osaleja tähtpäevaks tasumata elu- või asukoha kohalike maksude ja tähtpäevaks tasumata jäetud maksusummalt arvestatud intressi võlga, mis ületab 100 EURi.</w:t>
            </w:r>
          </w:p>
          <w:p w:rsidR="00260BF4" w:rsidRPr="000770CA" w:rsidRDefault="00260BF4" w:rsidP="003E4A9B">
            <w:pPr>
              <w:jc w:val="both"/>
              <w:rPr>
                <w:sz w:val="22"/>
                <w:szCs w:val="22"/>
                <w:lang w:eastAsia="et-EE"/>
              </w:rPr>
            </w:pPr>
          </w:p>
          <w:p w:rsidR="00260BF4" w:rsidRPr="000770CA" w:rsidRDefault="00260BF4" w:rsidP="003E4A9B">
            <w:pPr>
              <w:jc w:val="both"/>
              <w:rPr>
                <w:sz w:val="22"/>
                <w:szCs w:val="22"/>
                <w:u w:val="single"/>
                <w:lang w:eastAsia="et-EE"/>
              </w:rPr>
            </w:pPr>
            <w:r w:rsidRPr="000770CA">
              <w:rPr>
                <w:sz w:val="22"/>
                <w:szCs w:val="22"/>
                <w:u w:val="single"/>
                <w:lang w:eastAsia="et-EE"/>
              </w:rPr>
              <w:t>Nõutav dokument:</w:t>
            </w:r>
          </w:p>
          <w:p w:rsidR="0023751C" w:rsidRPr="000770CA" w:rsidRDefault="0023751C" w:rsidP="0023751C">
            <w:pPr>
              <w:pStyle w:val="Loendilik"/>
              <w:numPr>
                <w:ilvl w:val="0"/>
                <w:numId w:val="27"/>
              </w:numPr>
              <w:jc w:val="both"/>
              <w:rPr>
                <w:sz w:val="22"/>
                <w:szCs w:val="22"/>
                <w:lang w:eastAsia="et-EE"/>
              </w:rPr>
            </w:pPr>
            <w:r w:rsidRPr="000770CA">
              <w:rPr>
                <w:sz w:val="22"/>
                <w:szCs w:val="22"/>
                <w:lang w:eastAsia="et-EE"/>
              </w:rPr>
              <w:t>Eesti Vabariigis registreeritud osaleja esitab enda elu- või asukohajärgse kohaliku omavalitsuse poolt väljastatud tõendi, millest nähtub maksuvõla puudumine hankemenetluse ideekonkursi kutse riigihangete registris avaldamise kuupäeva seisuga. Juhul, kui maksutõend on digitaalselt allkirjastatud, peab osalemistaotlus sisaldama ka digitaalallkirjade kinnituslehte, mille saab printida allkirjastatud digitaalkonteinerist.</w:t>
            </w:r>
          </w:p>
          <w:p w:rsidR="0023751C" w:rsidRPr="000770CA" w:rsidRDefault="0023751C" w:rsidP="0023751C">
            <w:pPr>
              <w:pStyle w:val="Loendilik"/>
              <w:numPr>
                <w:ilvl w:val="0"/>
                <w:numId w:val="27"/>
              </w:numPr>
              <w:jc w:val="both"/>
              <w:rPr>
                <w:sz w:val="22"/>
                <w:szCs w:val="22"/>
                <w:lang w:eastAsia="et-EE"/>
              </w:rPr>
            </w:pPr>
            <w:r w:rsidRPr="000770CA">
              <w:rPr>
                <w:sz w:val="22"/>
                <w:szCs w:val="22"/>
                <w:lang w:eastAsia="et-EE"/>
              </w:rPr>
              <w:t xml:space="preserve">Osaleja, kelle asukohamaaks ei ole Eesti Vabariik, esitab enda elu- või asukohajärgse maksude maksuhalduri või osaleja asukohariigi vastava pädevusega ametiasutuse tõendi, millelt nähtub maksuvõla puudumine hankemenetluse riigihangete registris ideekonkursi kutse   avaldamise kuupäeva seisuga. </w:t>
            </w:r>
          </w:p>
          <w:p w:rsidR="00260BF4" w:rsidRPr="000770CA" w:rsidRDefault="0023751C" w:rsidP="00570BA8">
            <w:pPr>
              <w:pStyle w:val="Loendilik"/>
              <w:jc w:val="both"/>
              <w:rPr>
                <w:sz w:val="22"/>
                <w:szCs w:val="22"/>
                <w:lang w:eastAsia="et-EE"/>
              </w:rPr>
            </w:pPr>
            <w:r w:rsidRPr="000770CA">
              <w:rPr>
                <w:sz w:val="22"/>
                <w:szCs w:val="22"/>
                <w:lang w:eastAsia="et-EE"/>
              </w:rPr>
              <w:t>Juhul, kui osaleja asukohariigi vastava pädevusega ametiasutus sellise sisuga tõendit ei väljasta, tuleb esitada selle ametiasutuse tõend maksuvõlgade puudumise kohta.</w:t>
            </w:r>
          </w:p>
        </w:tc>
        <w:tc>
          <w:tcPr>
            <w:tcW w:w="1599" w:type="dxa"/>
          </w:tcPr>
          <w:p w:rsidR="00260BF4" w:rsidRPr="000770CA" w:rsidRDefault="00260BF4" w:rsidP="003E4A9B">
            <w:pPr>
              <w:keepNext/>
              <w:spacing w:before="240" w:after="60"/>
              <w:outlineLvl w:val="0"/>
              <w:rPr>
                <w:b/>
                <w:bCs/>
                <w:caps/>
                <w:kern w:val="32"/>
                <w:sz w:val="22"/>
                <w:szCs w:val="22"/>
                <w:lang w:eastAsia="et-EE"/>
              </w:rPr>
            </w:pPr>
          </w:p>
        </w:tc>
      </w:tr>
      <w:tr w:rsidR="00960686" w:rsidRPr="000770CA" w:rsidTr="00DE71F9">
        <w:tc>
          <w:tcPr>
            <w:tcW w:w="469" w:type="dxa"/>
            <w:tcBorders>
              <w:bottom w:val="single" w:sz="4" w:space="0" w:color="auto"/>
            </w:tcBorders>
          </w:tcPr>
          <w:p w:rsidR="00960686" w:rsidRPr="000770CA" w:rsidRDefault="00DF7C9D" w:rsidP="003E4A9B">
            <w:pPr>
              <w:rPr>
                <w:sz w:val="22"/>
                <w:szCs w:val="22"/>
                <w:lang w:eastAsia="et-EE"/>
              </w:rPr>
            </w:pPr>
            <w:r w:rsidRPr="000770CA">
              <w:rPr>
                <w:sz w:val="22"/>
                <w:szCs w:val="22"/>
                <w:lang w:eastAsia="et-EE"/>
              </w:rPr>
              <w:lastRenderedPageBreak/>
              <w:t>8</w:t>
            </w:r>
          </w:p>
        </w:tc>
        <w:tc>
          <w:tcPr>
            <w:tcW w:w="1399" w:type="dxa"/>
            <w:tcBorders>
              <w:bottom w:val="single" w:sz="4" w:space="0" w:color="auto"/>
            </w:tcBorders>
          </w:tcPr>
          <w:p w:rsidR="00960686" w:rsidRPr="000770CA" w:rsidRDefault="00960686" w:rsidP="003E4A9B">
            <w:pPr>
              <w:rPr>
                <w:sz w:val="22"/>
                <w:szCs w:val="22"/>
                <w:lang w:eastAsia="et-EE"/>
              </w:rPr>
            </w:pPr>
            <w:r w:rsidRPr="000770CA">
              <w:rPr>
                <w:sz w:val="22"/>
                <w:szCs w:val="22"/>
                <w:lang w:eastAsia="et-EE"/>
              </w:rPr>
              <w:t>Ei</w:t>
            </w:r>
          </w:p>
          <w:p w:rsidR="00960686" w:rsidRPr="000770CA" w:rsidRDefault="00960686" w:rsidP="003E4A9B">
            <w:pPr>
              <w:rPr>
                <w:sz w:val="22"/>
                <w:szCs w:val="22"/>
                <w:lang w:eastAsia="et-EE"/>
              </w:rPr>
            </w:pPr>
          </w:p>
        </w:tc>
        <w:tc>
          <w:tcPr>
            <w:tcW w:w="6346" w:type="dxa"/>
            <w:tcBorders>
              <w:bottom w:val="single" w:sz="4" w:space="0" w:color="auto"/>
            </w:tcBorders>
          </w:tcPr>
          <w:p w:rsidR="00A633D6" w:rsidRPr="000770CA" w:rsidRDefault="006C0339" w:rsidP="00A633D6">
            <w:pPr>
              <w:rPr>
                <w:b/>
                <w:sz w:val="22"/>
                <w:szCs w:val="22"/>
                <w:lang w:eastAsia="et-EE"/>
              </w:rPr>
            </w:pPr>
            <w:r>
              <w:rPr>
                <w:b/>
                <w:sz w:val="22"/>
                <w:szCs w:val="22"/>
                <w:lang w:eastAsia="et-EE"/>
              </w:rPr>
              <w:t>V</w:t>
            </w:r>
            <w:r w:rsidRPr="006C0339">
              <w:rPr>
                <w:b/>
                <w:sz w:val="22"/>
                <w:szCs w:val="22"/>
                <w:lang w:eastAsia="et-EE"/>
              </w:rPr>
              <w:t xml:space="preserve">õistlustöö </w:t>
            </w:r>
            <w:r w:rsidR="0087409A" w:rsidRPr="000770CA">
              <w:rPr>
                <w:b/>
                <w:sz w:val="22"/>
                <w:szCs w:val="22"/>
                <w:lang w:eastAsia="et-EE"/>
              </w:rPr>
              <w:t>autorid</w:t>
            </w:r>
          </w:p>
          <w:p w:rsidR="00960686" w:rsidRPr="004C391D" w:rsidRDefault="00E01F91" w:rsidP="004C391D">
            <w:pPr>
              <w:pStyle w:val="Loendilik"/>
              <w:numPr>
                <w:ilvl w:val="0"/>
                <w:numId w:val="44"/>
              </w:numPr>
              <w:rPr>
                <w:sz w:val="22"/>
                <w:szCs w:val="22"/>
              </w:rPr>
            </w:pPr>
            <w:r w:rsidRPr="004C391D">
              <w:rPr>
                <w:sz w:val="22"/>
                <w:szCs w:val="22"/>
              </w:rPr>
              <w:t>Ideekonkursist osavõtva meeskonna hulgas peab olema volitatud arhitekt kutseseaduse mõistes (volitatud tase 5 või vähemalt tase 7</w:t>
            </w:r>
            <w:r w:rsidR="00111FDD">
              <w:rPr>
                <w:sz w:val="22"/>
                <w:szCs w:val="22"/>
              </w:rPr>
              <w:t>).</w:t>
            </w:r>
          </w:p>
          <w:p w:rsidR="00E01F91" w:rsidRPr="00E01F91" w:rsidRDefault="00E01F91" w:rsidP="00E01F91">
            <w:pPr>
              <w:pStyle w:val="Loendilik"/>
              <w:rPr>
                <w:sz w:val="22"/>
                <w:szCs w:val="22"/>
                <w:u w:val="single"/>
                <w:lang w:eastAsia="et-EE"/>
              </w:rPr>
            </w:pPr>
          </w:p>
          <w:p w:rsidR="00E55E45" w:rsidRPr="000770CA" w:rsidRDefault="00960686" w:rsidP="00E55E45">
            <w:pPr>
              <w:rPr>
                <w:sz w:val="22"/>
                <w:szCs w:val="22"/>
                <w:lang w:eastAsia="et-EE"/>
              </w:rPr>
            </w:pPr>
            <w:r w:rsidRPr="000770CA">
              <w:rPr>
                <w:sz w:val="22"/>
                <w:szCs w:val="22"/>
                <w:u w:val="single"/>
                <w:lang w:eastAsia="et-EE"/>
              </w:rPr>
              <w:t>Nõutav dokument:</w:t>
            </w:r>
            <w:r w:rsidR="004C391D">
              <w:rPr>
                <w:sz w:val="22"/>
                <w:szCs w:val="22"/>
                <w:lang w:eastAsia="et-EE"/>
              </w:rPr>
              <w:t xml:space="preserve"> </w:t>
            </w:r>
            <w:r w:rsidR="00E55E45" w:rsidRPr="000770CA">
              <w:rPr>
                <w:sz w:val="22"/>
                <w:szCs w:val="22"/>
                <w:lang w:eastAsia="et-EE"/>
              </w:rPr>
              <w:t xml:space="preserve">Esitada meeskonnaliikmeks pakutava isiku kvalifikatsiooni tõendavad dokumendid. </w:t>
            </w:r>
          </w:p>
          <w:p w:rsidR="00A633D6" w:rsidRPr="000770CA" w:rsidRDefault="00A633D6" w:rsidP="0023751C">
            <w:pPr>
              <w:rPr>
                <w:sz w:val="22"/>
                <w:szCs w:val="22"/>
                <w:lang w:eastAsia="et-EE"/>
              </w:rPr>
            </w:pPr>
          </w:p>
          <w:p w:rsidR="00A633D6" w:rsidRPr="004C391D" w:rsidRDefault="003A6AA6" w:rsidP="004C391D">
            <w:pPr>
              <w:pStyle w:val="Loendilik"/>
              <w:numPr>
                <w:ilvl w:val="0"/>
                <w:numId w:val="44"/>
              </w:numPr>
              <w:rPr>
                <w:sz w:val="22"/>
                <w:szCs w:val="22"/>
                <w:u w:val="single"/>
                <w:lang w:eastAsia="et-EE"/>
              </w:rPr>
            </w:pPr>
            <w:r w:rsidRPr="004C391D">
              <w:rPr>
                <w:sz w:val="22"/>
                <w:szCs w:val="22"/>
              </w:rPr>
              <w:t xml:space="preserve">Osalejal peab olema varasem </w:t>
            </w:r>
            <w:r w:rsidR="00D20FC7">
              <w:rPr>
                <w:sz w:val="22"/>
                <w:szCs w:val="22"/>
              </w:rPr>
              <w:t xml:space="preserve">avaliku ruumi </w:t>
            </w:r>
            <w:r w:rsidRPr="004C391D">
              <w:rPr>
                <w:sz w:val="22"/>
                <w:szCs w:val="22"/>
              </w:rPr>
              <w:t xml:space="preserve">arhitektuursete objektide projekteerimise kogemus. Osaleja peab esitama referentsid teostatud </w:t>
            </w:r>
            <w:r w:rsidR="00D20FC7">
              <w:rPr>
                <w:sz w:val="22"/>
                <w:szCs w:val="22"/>
              </w:rPr>
              <w:t xml:space="preserve">analoogse mahuga </w:t>
            </w:r>
            <w:r w:rsidRPr="004C391D">
              <w:rPr>
                <w:sz w:val="22"/>
                <w:szCs w:val="22"/>
              </w:rPr>
              <w:t>töödest, mille hulgas peab olema avaliku ruumi kujundustöid (tänavad, väljakud, platsid).</w:t>
            </w:r>
          </w:p>
          <w:p w:rsidR="00A633D6" w:rsidRPr="000770CA" w:rsidRDefault="00A633D6" w:rsidP="00A633D6">
            <w:pPr>
              <w:rPr>
                <w:sz w:val="22"/>
                <w:szCs w:val="22"/>
                <w:u w:val="single"/>
                <w:lang w:eastAsia="et-EE"/>
              </w:rPr>
            </w:pPr>
          </w:p>
          <w:p w:rsidR="00A633D6" w:rsidRPr="000770CA" w:rsidRDefault="00A633D6" w:rsidP="00A633D6">
            <w:pPr>
              <w:rPr>
                <w:sz w:val="22"/>
                <w:szCs w:val="22"/>
                <w:lang w:eastAsia="et-EE"/>
              </w:rPr>
            </w:pPr>
            <w:r w:rsidRPr="000770CA">
              <w:rPr>
                <w:sz w:val="22"/>
                <w:szCs w:val="22"/>
                <w:u w:val="single"/>
                <w:lang w:eastAsia="et-EE"/>
              </w:rPr>
              <w:t>Nõutav dokument:</w:t>
            </w:r>
            <w:r w:rsidRPr="000770CA">
              <w:rPr>
                <w:sz w:val="22"/>
                <w:szCs w:val="22"/>
                <w:lang w:eastAsia="et-EE"/>
              </w:rPr>
              <w:t xml:space="preserve"> Esitada info </w:t>
            </w:r>
            <w:r w:rsidRPr="004C391D">
              <w:rPr>
                <w:b/>
                <w:sz w:val="22"/>
                <w:szCs w:val="22"/>
                <w:lang w:eastAsia="et-EE"/>
              </w:rPr>
              <w:t xml:space="preserve">Vormil </w:t>
            </w:r>
            <w:r w:rsidR="00682254">
              <w:rPr>
                <w:b/>
                <w:sz w:val="22"/>
                <w:szCs w:val="22"/>
                <w:lang w:eastAsia="et-EE"/>
              </w:rPr>
              <w:t>4</w:t>
            </w:r>
            <w:r w:rsidRPr="000770CA">
              <w:rPr>
                <w:sz w:val="22"/>
                <w:szCs w:val="22"/>
                <w:lang w:eastAsia="et-EE"/>
              </w:rPr>
              <w:t>.</w:t>
            </w:r>
          </w:p>
          <w:p w:rsidR="00A633D6" w:rsidRPr="000770CA" w:rsidRDefault="00A633D6" w:rsidP="00A633D6">
            <w:pPr>
              <w:rPr>
                <w:sz w:val="22"/>
                <w:szCs w:val="22"/>
                <w:lang w:eastAsia="et-EE"/>
              </w:rPr>
            </w:pPr>
          </w:p>
          <w:p w:rsidR="00A633D6" w:rsidRPr="000770CA" w:rsidRDefault="00A633D6" w:rsidP="00A633D6">
            <w:pPr>
              <w:rPr>
                <w:sz w:val="22"/>
                <w:szCs w:val="22"/>
                <w:lang w:eastAsia="et-EE"/>
              </w:rPr>
            </w:pPr>
          </w:p>
        </w:tc>
        <w:tc>
          <w:tcPr>
            <w:tcW w:w="1599" w:type="dxa"/>
            <w:tcBorders>
              <w:bottom w:val="single" w:sz="4" w:space="0" w:color="auto"/>
            </w:tcBorders>
          </w:tcPr>
          <w:p w:rsidR="00960686" w:rsidRPr="000770CA" w:rsidRDefault="00960686" w:rsidP="003E4A9B">
            <w:pPr>
              <w:rPr>
                <w:sz w:val="22"/>
                <w:szCs w:val="22"/>
                <w:lang w:eastAsia="et-EE"/>
              </w:rPr>
            </w:pPr>
            <w:bookmarkStart w:id="59" w:name="_MON_1399275453"/>
            <w:bookmarkStart w:id="60" w:name="_MON_1399185009"/>
            <w:bookmarkStart w:id="61" w:name="_MON_1412759688"/>
            <w:bookmarkStart w:id="62" w:name="_MON_1399273851"/>
            <w:bookmarkStart w:id="63" w:name="_MON_1412681525"/>
            <w:bookmarkStart w:id="64" w:name="_MON_1466492198"/>
            <w:bookmarkStart w:id="65" w:name="_MON_1466492223"/>
            <w:bookmarkStart w:id="66" w:name="_MON_1466492260"/>
            <w:bookmarkEnd w:id="59"/>
            <w:bookmarkEnd w:id="60"/>
            <w:bookmarkEnd w:id="61"/>
            <w:bookmarkEnd w:id="62"/>
            <w:bookmarkEnd w:id="63"/>
            <w:bookmarkEnd w:id="64"/>
            <w:bookmarkEnd w:id="65"/>
            <w:bookmarkEnd w:id="66"/>
          </w:p>
        </w:tc>
      </w:tr>
    </w:tbl>
    <w:p w:rsidR="00F75129" w:rsidRPr="000770CA" w:rsidRDefault="00F75129" w:rsidP="00394087"/>
    <w:p w:rsidR="00AC5626" w:rsidRPr="000770CA" w:rsidRDefault="00F75129" w:rsidP="00A90014">
      <w:pPr>
        <w:pStyle w:val="Loendilik"/>
        <w:keepNext/>
        <w:numPr>
          <w:ilvl w:val="1"/>
          <w:numId w:val="11"/>
        </w:numPr>
        <w:suppressAutoHyphens/>
        <w:autoSpaceDE w:val="0"/>
        <w:ind w:left="669" w:hanging="357"/>
        <w:jc w:val="both"/>
        <w:outlineLvl w:val="2"/>
        <w:rPr>
          <w:sz w:val="22"/>
          <w:szCs w:val="22"/>
          <w:lang w:eastAsia="ar-SA"/>
        </w:rPr>
      </w:pPr>
      <w:r w:rsidRPr="000770CA">
        <w:rPr>
          <w:sz w:val="22"/>
          <w:szCs w:val="22"/>
          <w:lang w:eastAsia="ar-SA"/>
        </w:rPr>
        <w:t xml:space="preserve">Osalemistaotlused </w:t>
      </w:r>
      <w:r w:rsidR="00A90014" w:rsidRPr="000770CA">
        <w:rPr>
          <w:sz w:val="22"/>
          <w:szCs w:val="22"/>
          <w:lang w:eastAsia="ar-SA"/>
        </w:rPr>
        <w:t>vaadatakse läbi</w:t>
      </w:r>
      <w:r w:rsidRPr="000770CA">
        <w:rPr>
          <w:sz w:val="22"/>
          <w:szCs w:val="22"/>
          <w:lang w:eastAsia="ar-SA"/>
        </w:rPr>
        <w:t xml:space="preserve"> </w:t>
      </w:r>
      <w:r w:rsidR="00A870B8" w:rsidRPr="000770CA">
        <w:rPr>
          <w:sz w:val="22"/>
          <w:szCs w:val="22"/>
          <w:lang w:eastAsia="ar-SA"/>
        </w:rPr>
        <w:t>ideekonkursi eest vastutava isiku</w:t>
      </w:r>
      <w:r w:rsidRPr="000770CA">
        <w:rPr>
          <w:sz w:val="22"/>
          <w:szCs w:val="22"/>
          <w:lang w:eastAsia="ar-SA"/>
        </w:rPr>
        <w:t xml:space="preserve"> poolt. </w:t>
      </w:r>
    </w:p>
    <w:p w:rsidR="00A90014" w:rsidRPr="000770CA" w:rsidRDefault="00A90014" w:rsidP="00A90014">
      <w:pPr>
        <w:pStyle w:val="Loendilik"/>
        <w:keepNext/>
        <w:suppressAutoHyphens/>
        <w:autoSpaceDE w:val="0"/>
        <w:ind w:left="669"/>
        <w:jc w:val="both"/>
        <w:outlineLvl w:val="2"/>
        <w:rPr>
          <w:sz w:val="22"/>
          <w:szCs w:val="22"/>
          <w:lang w:eastAsia="ar-SA"/>
        </w:rPr>
      </w:pPr>
    </w:p>
    <w:p w:rsidR="00E55E45" w:rsidRPr="000770CA" w:rsidRDefault="00F75129" w:rsidP="00E55E45">
      <w:pPr>
        <w:pStyle w:val="Loendilik"/>
        <w:keepNext/>
        <w:numPr>
          <w:ilvl w:val="1"/>
          <w:numId w:val="11"/>
        </w:numPr>
        <w:suppressAutoHyphens/>
        <w:autoSpaceDE w:val="0"/>
        <w:ind w:left="669" w:hanging="357"/>
        <w:jc w:val="both"/>
        <w:outlineLvl w:val="2"/>
        <w:rPr>
          <w:sz w:val="22"/>
          <w:szCs w:val="22"/>
        </w:rPr>
      </w:pPr>
      <w:r w:rsidRPr="000770CA">
        <w:rPr>
          <w:sz w:val="22"/>
          <w:szCs w:val="22"/>
          <w:lang w:eastAsia="ar-SA"/>
        </w:rPr>
        <w:t xml:space="preserve">Osaleja kvalifitseerimise või kvalifitseerimata jätmise kohta teeb </w:t>
      </w:r>
      <w:r w:rsidR="00DF7C9D" w:rsidRPr="000770CA">
        <w:rPr>
          <w:sz w:val="22"/>
          <w:szCs w:val="22"/>
          <w:lang w:eastAsia="ar-SA"/>
        </w:rPr>
        <w:t>h</w:t>
      </w:r>
      <w:r w:rsidRPr="000770CA">
        <w:rPr>
          <w:sz w:val="22"/>
          <w:szCs w:val="22"/>
          <w:lang w:eastAsia="ar-SA"/>
        </w:rPr>
        <w:t>ankija sellekohase põhjendatud kirjaliku otsuse ning teavitab sellest osalejat</w:t>
      </w:r>
      <w:r w:rsidR="00A870B8" w:rsidRPr="000770CA">
        <w:rPr>
          <w:sz w:val="22"/>
          <w:szCs w:val="22"/>
          <w:lang w:eastAsia="ar-SA"/>
        </w:rPr>
        <w:t>.</w:t>
      </w:r>
      <w:r w:rsidRPr="000770CA">
        <w:rPr>
          <w:sz w:val="22"/>
          <w:szCs w:val="22"/>
          <w:lang w:eastAsia="ar-SA"/>
        </w:rPr>
        <w:t xml:space="preserve"> Kvalifitseerimata jäetud osaleja (ühisosalejad) ei osale edasises hankemenetluses</w:t>
      </w:r>
      <w:r w:rsidR="00A90014" w:rsidRPr="000770CA">
        <w:rPr>
          <w:sz w:val="22"/>
          <w:szCs w:val="22"/>
          <w:lang w:eastAsia="ar-SA"/>
        </w:rPr>
        <w:t>.</w:t>
      </w:r>
      <w:r w:rsidR="0050527D" w:rsidRPr="000770CA">
        <w:rPr>
          <w:sz w:val="22"/>
          <w:szCs w:val="22"/>
          <w:lang w:eastAsia="ar-SA"/>
        </w:rPr>
        <w:t xml:space="preserve"> </w:t>
      </w:r>
    </w:p>
    <w:p w:rsidR="00A90014" w:rsidRPr="000770CA" w:rsidRDefault="00A90014" w:rsidP="00A90014">
      <w:pPr>
        <w:pStyle w:val="Loendilik"/>
        <w:rPr>
          <w:sz w:val="22"/>
          <w:szCs w:val="22"/>
        </w:rPr>
      </w:pPr>
    </w:p>
    <w:p w:rsidR="00E55E45" w:rsidRDefault="00E55E45" w:rsidP="006C0339">
      <w:pPr>
        <w:pStyle w:val="Loendilik"/>
        <w:numPr>
          <w:ilvl w:val="1"/>
          <w:numId w:val="11"/>
        </w:numPr>
        <w:rPr>
          <w:sz w:val="22"/>
          <w:szCs w:val="22"/>
        </w:rPr>
      </w:pPr>
      <w:r w:rsidRPr="000770CA">
        <w:rPr>
          <w:sz w:val="22"/>
          <w:szCs w:val="22"/>
        </w:rPr>
        <w:t xml:space="preserve">Žürii </w:t>
      </w:r>
      <w:r w:rsidR="00EE042B" w:rsidRPr="000770CA">
        <w:rPr>
          <w:sz w:val="22"/>
          <w:szCs w:val="22"/>
        </w:rPr>
        <w:t xml:space="preserve">valib </w:t>
      </w:r>
      <w:r w:rsidRPr="000770CA">
        <w:rPr>
          <w:sz w:val="22"/>
          <w:szCs w:val="22"/>
        </w:rPr>
        <w:t>peale osalejate kvalifitseerimist osalejate varase</w:t>
      </w:r>
      <w:r w:rsidR="00C41306" w:rsidRPr="000770CA">
        <w:rPr>
          <w:sz w:val="22"/>
          <w:szCs w:val="22"/>
        </w:rPr>
        <w:t>ma</w:t>
      </w:r>
      <w:r w:rsidR="00A633D6" w:rsidRPr="000770CA">
        <w:rPr>
          <w:sz w:val="22"/>
          <w:szCs w:val="22"/>
        </w:rPr>
        <w:t>lt</w:t>
      </w:r>
      <w:r w:rsidR="00C41306" w:rsidRPr="000770CA">
        <w:rPr>
          <w:sz w:val="22"/>
          <w:szCs w:val="22"/>
        </w:rPr>
        <w:t xml:space="preserve"> teostatud referentstö</w:t>
      </w:r>
      <w:r w:rsidR="00EE042B">
        <w:rPr>
          <w:sz w:val="22"/>
          <w:szCs w:val="22"/>
        </w:rPr>
        <w:t>öde põhiselt</w:t>
      </w:r>
      <w:r w:rsidR="0009282A" w:rsidRPr="000770CA">
        <w:rPr>
          <w:sz w:val="22"/>
          <w:szCs w:val="22"/>
        </w:rPr>
        <w:t xml:space="preserve"> välja </w:t>
      </w:r>
      <w:r w:rsidR="00A870B8" w:rsidRPr="000770CA">
        <w:rPr>
          <w:sz w:val="22"/>
          <w:szCs w:val="22"/>
        </w:rPr>
        <w:t>5</w:t>
      </w:r>
      <w:r w:rsidR="0009282A" w:rsidRPr="000770CA">
        <w:rPr>
          <w:sz w:val="22"/>
          <w:szCs w:val="22"/>
        </w:rPr>
        <w:t xml:space="preserve"> osalejat, keda kutsutakse esitama </w:t>
      </w:r>
      <w:r w:rsidR="006C0339" w:rsidRPr="006C0339">
        <w:rPr>
          <w:sz w:val="22"/>
          <w:szCs w:val="22"/>
        </w:rPr>
        <w:t>võistlustöö</w:t>
      </w:r>
      <w:r w:rsidR="0009282A" w:rsidRPr="000770CA">
        <w:rPr>
          <w:sz w:val="22"/>
          <w:szCs w:val="22"/>
        </w:rPr>
        <w:t xml:space="preserve">. </w:t>
      </w:r>
    </w:p>
    <w:p w:rsidR="007214AA" w:rsidRDefault="007214AA" w:rsidP="005C7402">
      <w:pPr>
        <w:pStyle w:val="Loendilik"/>
        <w:rPr>
          <w:sz w:val="22"/>
          <w:szCs w:val="22"/>
        </w:rPr>
      </w:pPr>
    </w:p>
    <w:p w:rsidR="007214AA" w:rsidRPr="005C7402" w:rsidRDefault="007214AA" w:rsidP="005C7402">
      <w:pPr>
        <w:pStyle w:val="Loendilik"/>
        <w:rPr>
          <w:sz w:val="22"/>
          <w:szCs w:val="22"/>
        </w:rPr>
      </w:pPr>
      <w:r w:rsidRPr="00367415">
        <w:rPr>
          <w:sz w:val="22"/>
          <w:szCs w:val="22"/>
          <w:u w:val="single"/>
        </w:rPr>
        <w:t>Tabel 2 (teise etapi dokumendid)</w:t>
      </w:r>
    </w:p>
    <w:tbl>
      <w:tblPr>
        <w:tblStyle w:val="Kontuurtabel"/>
        <w:tblW w:w="9781" w:type="dxa"/>
        <w:tblInd w:w="392" w:type="dxa"/>
        <w:tblLook w:val="04A0" w:firstRow="1" w:lastRow="0" w:firstColumn="1" w:lastColumn="0" w:noHBand="0" w:noVBand="1"/>
      </w:tblPr>
      <w:tblGrid>
        <w:gridCol w:w="449"/>
        <w:gridCol w:w="7772"/>
        <w:gridCol w:w="1560"/>
      </w:tblGrid>
      <w:tr w:rsidR="005C7402" w:rsidRPr="005C7402" w:rsidTr="007214AA">
        <w:tc>
          <w:tcPr>
            <w:tcW w:w="449" w:type="dxa"/>
          </w:tcPr>
          <w:p w:rsidR="005C7402" w:rsidRPr="005C7402" w:rsidRDefault="005C7402" w:rsidP="00961A36">
            <w:pPr>
              <w:rPr>
                <w:sz w:val="22"/>
                <w:szCs w:val="22"/>
              </w:rPr>
            </w:pPr>
            <w:r>
              <w:rPr>
                <w:sz w:val="22"/>
                <w:szCs w:val="22"/>
              </w:rPr>
              <w:t>Nr</w:t>
            </w:r>
          </w:p>
        </w:tc>
        <w:tc>
          <w:tcPr>
            <w:tcW w:w="7772" w:type="dxa"/>
          </w:tcPr>
          <w:p w:rsidR="005C7402" w:rsidRPr="005C7402" w:rsidRDefault="005C7402" w:rsidP="00961A36">
            <w:pPr>
              <w:rPr>
                <w:sz w:val="22"/>
                <w:szCs w:val="22"/>
              </w:rPr>
            </w:pPr>
            <w:r w:rsidRPr="005C7402">
              <w:rPr>
                <w:sz w:val="22"/>
                <w:szCs w:val="22"/>
              </w:rPr>
              <w:t>Tingimus ja nõutav dokument</w:t>
            </w:r>
          </w:p>
        </w:tc>
        <w:tc>
          <w:tcPr>
            <w:tcW w:w="1560" w:type="dxa"/>
          </w:tcPr>
          <w:p w:rsidR="005C7402" w:rsidRPr="005C7402" w:rsidRDefault="005C7402" w:rsidP="00961A36">
            <w:pPr>
              <w:rPr>
                <w:sz w:val="22"/>
                <w:szCs w:val="22"/>
              </w:rPr>
            </w:pPr>
            <w:r>
              <w:rPr>
                <w:sz w:val="22"/>
                <w:szCs w:val="22"/>
              </w:rPr>
              <w:t>Dokumendi vorm</w:t>
            </w:r>
          </w:p>
        </w:tc>
      </w:tr>
      <w:tr w:rsidR="005C7402" w:rsidRPr="005C7402" w:rsidTr="007214AA">
        <w:tc>
          <w:tcPr>
            <w:tcW w:w="449" w:type="dxa"/>
          </w:tcPr>
          <w:p w:rsidR="005C7402" w:rsidRPr="005C7402" w:rsidRDefault="005C7402" w:rsidP="00961A36">
            <w:pPr>
              <w:rPr>
                <w:sz w:val="22"/>
                <w:szCs w:val="22"/>
              </w:rPr>
            </w:pPr>
          </w:p>
        </w:tc>
        <w:tc>
          <w:tcPr>
            <w:tcW w:w="7772" w:type="dxa"/>
          </w:tcPr>
          <w:p w:rsidR="005C7402" w:rsidRPr="007214AA" w:rsidRDefault="005C7402" w:rsidP="00961A36">
            <w:pPr>
              <w:rPr>
                <w:b/>
                <w:sz w:val="22"/>
                <w:szCs w:val="22"/>
              </w:rPr>
            </w:pPr>
            <w:r w:rsidRPr="007214AA">
              <w:rPr>
                <w:b/>
                <w:sz w:val="22"/>
                <w:szCs w:val="22"/>
              </w:rPr>
              <w:t xml:space="preserve">Hankija poolt esitatud tingimuste ülevõtmine </w:t>
            </w:r>
          </w:p>
          <w:p w:rsidR="005C7402" w:rsidRDefault="006C0339" w:rsidP="00961A36">
            <w:pPr>
              <w:rPr>
                <w:sz w:val="22"/>
                <w:szCs w:val="22"/>
              </w:rPr>
            </w:pPr>
            <w:r>
              <w:rPr>
                <w:sz w:val="22"/>
                <w:szCs w:val="22"/>
              </w:rPr>
              <w:t>V</w:t>
            </w:r>
            <w:r w:rsidRPr="006C0339">
              <w:rPr>
                <w:sz w:val="22"/>
                <w:szCs w:val="22"/>
              </w:rPr>
              <w:t xml:space="preserve">õistlustöö </w:t>
            </w:r>
            <w:r w:rsidR="005C7402" w:rsidRPr="005C7402">
              <w:rPr>
                <w:sz w:val="22"/>
                <w:szCs w:val="22"/>
              </w:rPr>
              <w:t xml:space="preserve">peab olema esitatud kõiki ideekonkursi kutses ja võistlusjuhendis esitatud tingimusi üle võttes. Osaleja peab nõustuma kõikide võistlusjuhendis esitatud tingimustega ning tal peavad olema </w:t>
            </w:r>
            <w:r w:rsidRPr="006C0339">
              <w:rPr>
                <w:sz w:val="22"/>
                <w:szCs w:val="22"/>
              </w:rPr>
              <w:t xml:space="preserve">võistlustöö </w:t>
            </w:r>
            <w:r w:rsidR="005C7402" w:rsidRPr="005C7402">
              <w:rPr>
                <w:sz w:val="22"/>
                <w:szCs w:val="22"/>
              </w:rPr>
              <w:t xml:space="preserve">realiseerimiseks vajalikud intellektuaalse omandi õigused. </w:t>
            </w:r>
          </w:p>
          <w:p w:rsidR="005C7402" w:rsidRDefault="005C7402" w:rsidP="00961A36">
            <w:pPr>
              <w:rPr>
                <w:sz w:val="22"/>
                <w:szCs w:val="22"/>
              </w:rPr>
            </w:pPr>
          </w:p>
          <w:p w:rsidR="005C7402" w:rsidRPr="007214AA" w:rsidRDefault="005C7402" w:rsidP="00961A36">
            <w:pPr>
              <w:rPr>
                <w:sz w:val="22"/>
                <w:szCs w:val="22"/>
                <w:u w:val="single"/>
              </w:rPr>
            </w:pPr>
            <w:r w:rsidRPr="007214AA">
              <w:rPr>
                <w:sz w:val="22"/>
                <w:szCs w:val="22"/>
                <w:u w:val="single"/>
              </w:rPr>
              <w:t>Nõutav dokument</w:t>
            </w:r>
          </w:p>
          <w:p w:rsidR="005C7402" w:rsidRPr="005C7402" w:rsidRDefault="005C7402" w:rsidP="00961A36">
            <w:pPr>
              <w:rPr>
                <w:sz w:val="22"/>
                <w:szCs w:val="22"/>
              </w:rPr>
            </w:pPr>
            <w:r w:rsidRPr="005C7402">
              <w:rPr>
                <w:sz w:val="22"/>
                <w:szCs w:val="22"/>
              </w:rPr>
              <w:t xml:space="preserve">Pakkuja esitab </w:t>
            </w:r>
            <w:r w:rsidRPr="007214AA">
              <w:rPr>
                <w:b/>
                <w:sz w:val="22"/>
                <w:szCs w:val="22"/>
              </w:rPr>
              <w:t>Vormi 5</w:t>
            </w:r>
            <w:r w:rsidRPr="005C7402">
              <w:rPr>
                <w:sz w:val="22"/>
                <w:szCs w:val="22"/>
              </w:rPr>
              <w:t xml:space="preserve"> kohase hankemenetlusel osalemise avalduse koos </w:t>
            </w:r>
            <w:r w:rsidRPr="005C7402">
              <w:rPr>
                <w:sz w:val="22"/>
                <w:szCs w:val="22"/>
              </w:rPr>
              <w:lastRenderedPageBreak/>
              <w:t>projekteerimistööde eeldatava maksumusega (hinnapakkumus).</w:t>
            </w:r>
          </w:p>
        </w:tc>
        <w:tc>
          <w:tcPr>
            <w:tcW w:w="1560" w:type="dxa"/>
          </w:tcPr>
          <w:p w:rsidR="005C7402" w:rsidRPr="005C7402" w:rsidRDefault="005C7402" w:rsidP="00961A36">
            <w:pPr>
              <w:rPr>
                <w:sz w:val="22"/>
                <w:szCs w:val="22"/>
              </w:rPr>
            </w:pPr>
          </w:p>
        </w:tc>
      </w:tr>
      <w:tr w:rsidR="005C7402" w:rsidRPr="005C7402" w:rsidTr="007214AA">
        <w:tc>
          <w:tcPr>
            <w:tcW w:w="449" w:type="dxa"/>
          </w:tcPr>
          <w:p w:rsidR="005C7402" w:rsidRPr="005C7402" w:rsidRDefault="005C7402" w:rsidP="00961A36">
            <w:pPr>
              <w:rPr>
                <w:sz w:val="22"/>
                <w:szCs w:val="22"/>
              </w:rPr>
            </w:pPr>
          </w:p>
        </w:tc>
        <w:tc>
          <w:tcPr>
            <w:tcW w:w="7772" w:type="dxa"/>
          </w:tcPr>
          <w:p w:rsidR="005C7402" w:rsidRPr="007214AA" w:rsidRDefault="005C7402" w:rsidP="00961A36">
            <w:pPr>
              <w:rPr>
                <w:b/>
                <w:sz w:val="22"/>
                <w:szCs w:val="22"/>
              </w:rPr>
            </w:pPr>
            <w:r w:rsidRPr="007214AA">
              <w:rPr>
                <w:b/>
                <w:sz w:val="22"/>
                <w:szCs w:val="22"/>
              </w:rPr>
              <w:t xml:space="preserve">Osalemistaotluse ja </w:t>
            </w:r>
            <w:r w:rsidR="006C0339" w:rsidRPr="006C0339">
              <w:rPr>
                <w:b/>
                <w:sz w:val="22"/>
                <w:szCs w:val="22"/>
              </w:rPr>
              <w:t xml:space="preserve">võistlustöö </w:t>
            </w:r>
            <w:r w:rsidRPr="007214AA">
              <w:rPr>
                <w:b/>
                <w:sz w:val="22"/>
                <w:szCs w:val="22"/>
              </w:rPr>
              <w:t xml:space="preserve">keel </w:t>
            </w:r>
          </w:p>
          <w:p w:rsidR="005C7402" w:rsidRDefault="005C7402" w:rsidP="00961A36">
            <w:pPr>
              <w:rPr>
                <w:sz w:val="22"/>
                <w:szCs w:val="22"/>
              </w:rPr>
            </w:pPr>
            <w:r w:rsidRPr="005C7402">
              <w:rPr>
                <w:sz w:val="22"/>
                <w:szCs w:val="22"/>
              </w:rPr>
              <w:t xml:space="preserve">Osalemistaotlus ja </w:t>
            </w:r>
            <w:r w:rsidR="006C0339" w:rsidRPr="006C0339">
              <w:rPr>
                <w:sz w:val="22"/>
                <w:szCs w:val="22"/>
              </w:rPr>
              <w:t xml:space="preserve">võistlustöö </w:t>
            </w:r>
            <w:r w:rsidRPr="005C7402">
              <w:rPr>
                <w:sz w:val="22"/>
                <w:szCs w:val="22"/>
              </w:rPr>
              <w:t>tuleb koostada eesti keeles. Väljaspool Eesti Vabariiki registreeritud osaleja kohta asukohariigi institutsioonide väljastatud kõrvaldamise aluseid puudutavatele dokumentidele ja kvalifitseerimise aluseks olevatele dokumentidele peab olema lisatud eestikeelne tõlge. Vastuolude ilmnemisel originaal- ja tõlkedokumendis lähtutakse tõlkedokumendis toodust.</w:t>
            </w:r>
          </w:p>
          <w:p w:rsidR="005C7402" w:rsidRDefault="005C7402" w:rsidP="00961A36">
            <w:pPr>
              <w:rPr>
                <w:sz w:val="22"/>
                <w:szCs w:val="22"/>
              </w:rPr>
            </w:pPr>
          </w:p>
          <w:p w:rsidR="005C7402" w:rsidRPr="007214AA" w:rsidRDefault="005C7402" w:rsidP="00961A36">
            <w:pPr>
              <w:rPr>
                <w:sz w:val="22"/>
                <w:szCs w:val="22"/>
                <w:u w:val="single"/>
              </w:rPr>
            </w:pPr>
            <w:r w:rsidRPr="007214AA">
              <w:rPr>
                <w:sz w:val="22"/>
                <w:szCs w:val="22"/>
                <w:u w:val="single"/>
              </w:rPr>
              <w:t>Nõutav dokument</w:t>
            </w:r>
          </w:p>
          <w:p w:rsidR="005C7402" w:rsidRPr="005C7402" w:rsidRDefault="005C7402" w:rsidP="00961A36">
            <w:pPr>
              <w:rPr>
                <w:sz w:val="22"/>
                <w:szCs w:val="22"/>
              </w:rPr>
            </w:pPr>
            <w:r w:rsidRPr="005C7402">
              <w:rPr>
                <w:sz w:val="22"/>
                <w:szCs w:val="22"/>
              </w:rPr>
              <w:t xml:space="preserve">Osaleja esitab osalemistaotluse ja </w:t>
            </w:r>
            <w:r w:rsidR="006C0339" w:rsidRPr="006C0339">
              <w:rPr>
                <w:sz w:val="22"/>
                <w:szCs w:val="22"/>
              </w:rPr>
              <w:t xml:space="preserve">võistlustöö </w:t>
            </w:r>
            <w:r w:rsidRPr="005C7402">
              <w:rPr>
                <w:sz w:val="22"/>
                <w:szCs w:val="22"/>
              </w:rPr>
              <w:t>eesti keeles või võõrkeelse dokumendi koos tõlkega käesolevas punktis märgitud viisil.</w:t>
            </w:r>
          </w:p>
        </w:tc>
        <w:tc>
          <w:tcPr>
            <w:tcW w:w="1560" w:type="dxa"/>
          </w:tcPr>
          <w:p w:rsidR="005C7402" w:rsidRPr="005C7402" w:rsidRDefault="005C7402" w:rsidP="00961A36">
            <w:pPr>
              <w:rPr>
                <w:sz w:val="22"/>
                <w:szCs w:val="22"/>
              </w:rPr>
            </w:pPr>
          </w:p>
        </w:tc>
      </w:tr>
      <w:tr w:rsidR="005C7402" w:rsidRPr="005C7402" w:rsidTr="007214AA">
        <w:tc>
          <w:tcPr>
            <w:tcW w:w="449" w:type="dxa"/>
          </w:tcPr>
          <w:p w:rsidR="005C7402" w:rsidRPr="005C7402" w:rsidRDefault="005C7402" w:rsidP="00961A36">
            <w:pPr>
              <w:rPr>
                <w:sz w:val="22"/>
                <w:szCs w:val="22"/>
              </w:rPr>
            </w:pPr>
          </w:p>
        </w:tc>
        <w:tc>
          <w:tcPr>
            <w:tcW w:w="7772" w:type="dxa"/>
          </w:tcPr>
          <w:p w:rsidR="005C7402" w:rsidRPr="007214AA" w:rsidRDefault="005C7402" w:rsidP="00961A36">
            <w:pPr>
              <w:rPr>
                <w:b/>
                <w:sz w:val="22"/>
                <w:szCs w:val="22"/>
              </w:rPr>
            </w:pPr>
            <w:r w:rsidRPr="007214AA">
              <w:rPr>
                <w:b/>
                <w:sz w:val="22"/>
                <w:szCs w:val="22"/>
              </w:rPr>
              <w:t xml:space="preserve">Nimekaart </w:t>
            </w:r>
          </w:p>
          <w:p w:rsidR="005C7402" w:rsidRDefault="005C7402" w:rsidP="00961A36">
            <w:pPr>
              <w:rPr>
                <w:sz w:val="22"/>
                <w:szCs w:val="22"/>
              </w:rPr>
            </w:pPr>
            <w:r w:rsidRPr="005C7402">
              <w:rPr>
                <w:sz w:val="22"/>
                <w:szCs w:val="22"/>
              </w:rPr>
              <w:t xml:space="preserve">Osaleja kohustub esitama andmed </w:t>
            </w:r>
            <w:r w:rsidR="006C0339" w:rsidRPr="006C0339">
              <w:rPr>
                <w:sz w:val="22"/>
                <w:szCs w:val="22"/>
              </w:rPr>
              <w:t xml:space="preserve">võistlustöö </w:t>
            </w:r>
            <w:r w:rsidRPr="005C7402">
              <w:rPr>
                <w:sz w:val="22"/>
                <w:szCs w:val="22"/>
              </w:rPr>
              <w:t>autorite, nende osaluse jaotuse, kontaktide ning arveldusarve numbrite kohta.</w:t>
            </w:r>
          </w:p>
          <w:p w:rsidR="005C7402" w:rsidRDefault="005C7402" w:rsidP="00961A36">
            <w:pPr>
              <w:rPr>
                <w:sz w:val="22"/>
                <w:szCs w:val="22"/>
              </w:rPr>
            </w:pPr>
          </w:p>
          <w:p w:rsidR="005C7402" w:rsidRPr="007214AA" w:rsidRDefault="005C7402" w:rsidP="00961A36">
            <w:pPr>
              <w:rPr>
                <w:sz w:val="22"/>
                <w:szCs w:val="22"/>
                <w:u w:val="single"/>
              </w:rPr>
            </w:pPr>
            <w:r w:rsidRPr="007214AA">
              <w:rPr>
                <w:sz w:val="22"/>
                <w:szCs w:val="22"/>
                <w:u w:val="single"/>
              </w:rPr>
              <w:t>Nõutav dokument</w:t>
            </w:r>
          </w:p>
          <w:p w:rsidR="005C7402" w:rsidRPr="005C7402" w:rsidRDefault="005C7402" w:rsidP="00961A36">
            <w:pPr>
              <w:rPr>
                <w:sz w:val="22"/>
                <w:szCs w:val="22"/>
              </w:rPr>
            </w:pPr>
            <w:r w:rsidRPr="005C7402">
              <w:rPr>
                <w:sz w:val="22"/>
                <w:szCs w:val="22"/>
              </w:rPr>
              <w:t xml:space="preserve">Osaleja esitab autorite kohta andmed </w:t>
            </w:r>
            <w:r w:rsidRPr="007214AA">
              <w:rPr>
                <w:b/>
                <w:sz w:val="22"/>
                <w:szCs w:val="22"/>
              </w:rPr>
              <w:t>Vorm 6</w:t>
            </w:r>
            <w:r w:rsidRPr="005C7402">
              <w:rPr>
                <w:sz w:val="22"/>
                <w:szCs w:val="22"/>
              </w:rPr>
              <w:t xml:space="preserve"> kohasel nimekaardil.</w:t>
            </w:r>
          </w:p>
        </w:tc>
        <w:tc>
          <w:tcPr>
            <w:tcW w:w="1560" w:type="dxa"/>
          </w:tcPr>
          <w:p w:rsidR="005C7402" w:rsidRPr="005C7402" w:rsidRDefault="005C7402" w:rsidP="00961A36">
            <w:pPr>
              <w:rPr>
                <w:sz w:val="22"/>
                <w:szCs w:val="22"/>
              </w:rPr>
            </w:pPr>
          </w:p>
        </w:tc>
      </w:tr>
    </w:tbl>
    <w:p w:rsidR="006E7151" w:rsidRPr="000770CA" w:rsidRDefault="006C0339" w:rsidP="006C0339">
      <w:pPr>
        <w:pStyle w:val="Pealkiri1"/>
      </w:pPr>
      <w:bookmarkStart w:id="67" w:name="_Toc322704850"/>
      <w:r w:rsidRPr="006C0339">
        <w:t>võistlustöö</w:t>
      </w:r>
      <w:r>
        <w:t>DE</w:t>
      </w:r>
      <w:r w:rsidRPr="006C0339">
        <w:t xml:space="preserve"> </w:t>
      </w:r>
      <w:r w:rsidR="005E498E" w:rsidRPr="000770CA">
        <w:t>SISU JA VORM</w:t>
      </w:r>
      <w:bookmarkEnd w:id="67"/>
    </w:p>
    <w:p w:rsidR="00C41306" w:rsidRPr="003C0AAC" w:rsidRDefault="006C0339" w:rsidP="003C0AAC">
      <w:pPr>
        <w:keepNext/>
        <w:suppressAutoHyphens/>
        <w:autoSpaceDE w:val="0"/>
        <w:spacing w:before="120" w:after="120"/>
        <w:jc w:val="both"/>
        <w:outlineLvl w:val="3"/>
        <w:rPr>
          <w:sz w:val="22"/>
          <w:szCs w:val="22"/>
          <w:lang w:eastAsia="ar-SA"/>
        </w:rPr>
      </w:pPr>
      <w:r>
        <w:rPr>
          <w:sz w:val="22"/>
          <w:szCs w:val="22"/>
          <w:lang w:eastAsia="ar-SA"/>
        </w:rPr>
        <w:t>V</w:t>
      </w:r>
      <w:r w:rsidRPr="006C0339">
        <w:rPr>
          <w:sz w:val="22"/>
          <w:szCs w:val="22"/>
          <w:lang w:eastAsia="ar-SA"/>
        </w:rPr>
        <w:t>õistlustöö</w:t>
      </w:r>
      <w:r>
        <w:rPr>
          <w:sz w:val="22"/>
          <w:szCs w:val="22"/>
          <w:lang w:eastAsia="ar-SA"/>
        </w:rPr>
        <w:t>de</w:t>
      </w:r>
      <w:r w:rsidRPr="006C0339">
        <w:rPr>
          <w:sz w:val="22"/>
          <w:szCs w:val="22"/>
          <w:lang w:eastAsia="ar-SA"/>
        </w:rPr>
        <w:t xml:space="preserve"> </w:t>
      </w:r>
      <w:r w:rsidR="00C41306" w:rsidRPr="000770CA">
        <w:rPr>
          <w:sz w:val="22"/>
          <w:szCs w:val="22"/>
          <w:lang w:eastAsia="ar-SA"/>
        </w:rPr>
        <w:t xml:space="preserve">esitamise nõuded. </w:t>
      </w:r>
      <w:r>
        <w:rPr>
          <w:sz w:val="22"/>
          <w:szCs w:val="22"/>
          <w:lang w:eastAsia="ar-SA"/>
        </w:rPr>
        <w:t>V</w:t>
      </w:r>
      <w:r w:rsidRPr="006C0339">
        <w:rPr>
          <w:sz w:val="22"/>
          <w:szCs w:val="22"/>
          <w:lang w:eastAsia="ar-SA"/>
        </w:rPr>
        <w:t xml:space="preserve">õistlustöö </w:t>
      </w:r>
      <w:r w:rsidR="00C41306" w:rsidRPr="000770CA">
        <w:rPr>
          <w:sz w:val="22"/>
          <w:szCs w:val="22"/>
          <w:lang w:eastAsia="ar-SA"/>
        </w:rPr>
        <w:t>peab olema esitatud selle sisu täielikku säilimist tagavas vormis, läbipaistmatus ja osaleja märgusõnaga tähistatud pakendis, mis välistab kahtluse pakendi võimalikust eelnevast avamisest.</w:t>
      </w:r>
    </w:p>
    <w:p w:rsidR="006F610C" w:rsidRDefault="005960AF" w:rsidP="006C0339">
      <w:pPr>
        <w:pStyle w:val="Loendilik"/>
        <w:numPr>
          <w:ilvl w:val="1"/>
          <w:numId w:val="11"/>
        </w:numPr>
        <w:jc w:val="both"/>
        <w:rPr>
          <w:rStyle w:val="HK-NormaaliMrk"/>
          <w:rFonts w:ascii="Times New Roman" w:hAnsi="Times New Roman"/>
          <w:sz w:val="22"/>
          <w:szCs w:val="22"/>
        </w:rPr>
      </w:pPr>
      <w:r w:rsidRPr="000770CA">
        <w:rPr>
          <w:rStyle w:val="HK-NormaaliMrk"/>
          <w:rFonts w:ascii="Times New Roman" w:hAnsi="Times New Roman"/>
          <w:sz w:val="22"/>
          <w:szCs w:val="22"/>
        </w:rPr>
        <w:t xml:space="preserve">Osaleja on kohustatud </w:t>
      </w:r>
      <w:r w:rsidR="006C0339" w:rsidRPr="006C0339">
        <w:rPr>
          <w:rStyle w:val="HK-NormaaliMrk"/>
          <w:rFonts w:ascii="Times New Roman" w:hAnsi="Times New Roman"/>
          <w:sz w:val="22"/>
          <w:szCs w:val="22"/>
        </w:rPr>
        <w:t xml:space="preserve">võistlustöö </w:t>
      </w:r>
      <w:r w:rsidRPr="000770CA">
        <w:rPr>
          <w:rStyle w:val="HK-NormaaliMrk"/>
          <w:rFonts w:ascii="Times New Roman" w:hAnsi="Times New Roman"/>
          <w:sz w:val="22"/>
          <w:szCs w:val="22"/>
        </w:rPr>
        <w:t>koosseisus esitama:</w:t>
      </w:r>
    </w:p>
    <w:p w:rsidR="006F610C" w:rsidRDefault="003C0AAC" w:rsidP="006F610C">
      <w:pPr>
        <w:pStyle w:val="Loendilik"/>
        <w:numPr>
          <w:ilvl w:val="2"/>
          <w:numId w:val="11"/>
        </w:numPr>
        <w:jc w:val="both"/>
        <w:rPr>
          <w:rStyle w:val="HK-NormaaliMrk"/>
          <w:rFonts w:ascii="Times New Roman" w:hAnsi="Times New Roman"/>
          <w:sz w:val="22"/>
          <w:szCs w:val="22"/>
        </w:rPr>
      </w:pPr>
      <w:r w:rsidRPr="006F610C">
        <w:rPr>
          <w:rStyle w:val="HK-NormaaliMrk"/>
          <w:rFonts w:ascii="Times New Roman" w:hAnsi="Times New Roman"/>
          <w:sz w:val="22"/>
          <w:szCs w:val="22"/>
        </w:rPr>
        <w:t>Joonised (planšettidel</w:t>
      </w:r>
      <w:r w:rsidR="00CE2DD4">
        <w:rPr>
          <w:rStyle w:val="HK-NormaaliMrk"/>
          <w:rFonts w:ascii="Times New Roman" w:hAnsi="Times New Roman"/>
          <w:sz w:val="22"/>
          <w:szCs w:val="22"/>
        </w:rPr>
        <w:t xml:space="preserve"> 700x1000 või A1 formaadis jäigal alusel</w:t>
      </w:r>
      <w:r w:rsidRPr="006F610C">
        <w:rPr>
          <w:rStyle w:val="HK-NormaaliMrk"/>
          <w:rFonts w:ascii="Times New Roman" w:hAnsi="Times New Roman"/>
          <w:sz w:val="22"/>
          <w:szCs w:val="22"/>
        </w:rPr>
        <w:t>).</w:t>
      </w:r>
    </w:p>
    <w:p w:rsidR="006F610C" w:rsidRDefault="003C0AAC" w:rsidP="00CE2DD4">
      <w:pPr>
        <w:pStyle w:val="Loendilik"/>
        <w:numPr>
          <w:ilvl w:val="3"/>
          <w:numId w:val="11"/>
        </w:numPr>
        <w:jc w:val="both"/>
        <w:rPr>
          <w:rStyle w:val="HK-NormaaliMrk"/>
          <w:rFonts w:ascii="Times New Roman" w:hAnsi="Times New Roman"/>
          <w:sz w:val="22"/>
          <w:szCs w:val="22"/>
        </w:rPr>
      </w:pPr>
      <w:r w:rsidRPr="006F610C">
        <w:rPr>
          <w:rStyle w:val="HK-NormaaliMrk"/>
          <w:rFonts w:ascii="Times New Roman" w:hAnsi="Times New Roman"/>
          <w:sz w:val="22"/>
          <w:szCs w:val="22"/>
        </w:rPr>
        <w:t xml:space="preserve">Asendiplaan mõõdus  M 1:200. Asendiplaanil näidata: </w:t>
      </w:r>
    </w:p>
    <w:p w:rsidR="006F610C" w:rsidRDefault="005F7741" w:rsidP="00CE2DD4">
      <w:pPr>
        <w:pStyle w:val="Loendilik"/>
        <w:numPr>
          <w:ilvl w:val="4"/>
          <w:numId w:val="11"/>
        </w:numPr>
        <w:jc w:val="both"/>
        <w:rPr>
          <w:rStyle w:val="HK-NormaaliMrk"/>
          <w:rFonts w:ascii="Times New Roman" w:hAnsi="Times New Roman"/>
          <w:sz w:val="22"/>
          <w:szCs w:val="22"/>
        </w:rPr>
      </w:pPr>
      <w:r>
        <w:rPr>
          <w:rStyle w:val="HK-NormaaliMrk"/>
          <w:rFonts w:ascii="Times New Roman" w:hAnsi="Times New Roman"/>
          <w:sz w:val="22"/>
          <w:szCs w:val="22"/>
        </w:rPr>
        <w:t>Tähetorni esise platsi</w:t>
      </w:r>
      <w:r w:rsidR="003C0AAC" w:rsidRPr="006F610C">
        <w:rPr>
          <w:rStyle w:val="HK-NormaaliMrk"/>
          <w:rFonts w:ascii="Times New Roman" w:hAnsi="Times New Roman"/>
          <w:sz w:val="22"/>
          <w:szCs w:val="22"/>
        </w:rPr>
        <w:t xml:space="preserve"> ala arhitektuurne lahendus; </w:t>
      </w:r>
    </w:p>
    <w:p w:rsidR="006F610C" w:rsidRDefault="003C0AAC" w:rsidP="00CE2DD4">
      <w:pPr>
        <w:pStyle w:val="Loendilik"/>
        <w:numPr>
          <w:ilvl w:val="4"/>
          <w:numId w:val="11"/>
        </w:numPr>
        <w:jc w:val="both"/>
        <w:rPr>
          <w:rStyle w:val="HK-NormaaliMrk"/>
          <w:rFonts w:ascii="Times New Roman" w:hAnsi="Times New Roman"/>
          <w:sz w:val="22"/>
          <w:szCs w:val="22"/>
        </w:rPr>
      </w:pPr>
      <w:r w:rsidRPr="006F610C">
        <w:rPr>
          <w:rStyle w:val="HK-NormaaliMrk"/>
          <w:rFonts w:ascii="Times New Roman" w:hAnsi="Times New Roman"/>
          <w:sz w:val="22"/>
          <w:szCs w:val="22"/>
        </w:rPr>
        <w:t xml:space="preserve">haljastus ja inventari paiknemine; </w:t>
      </w:r>
    </w:p>
    <w:p w:rsidR="006F610C" w:rsidRDefault="003C0AAC" w:rsidP="00CE2DD4">
      <w:pPr>
        <w:pStyle w:val="Loendilik"/>
        <w:numPr>
          <w:ilvl w:val="4"/>
          <w:numId w:val="11"/>
        </w:numPr>
        <w:jc w:val="both"/>
        <w:rPr>
          <w:rStyle w:val="HK-NormaaliMrk"/>
          <w:rFonts w:ascii="Times New Roman" w:hAnsi="Times New Roman"/>
          <w:sz w:val="22"/>
          <w:szCs w:val="22"/>
        </w:rPr>
      </w:pPr>
      <w:r w:rsidRPr="006F610C">
        <w:rPr>
          <w:rStyle w:val="HK-NormaaliMrk"/>
          <w:rFonts w:ascii="Times New Roman" w:hAnsi="Times New Roman"/>
          <w:sz w:val="22"/>
          <w:szCs w:val="22"/>
        </w:rPr>
        <w:t>ala sidumine olemasoleva pargiala ja selle haljastuse ning liikumisteedega;</w:t>
      </w:r>
    </w:p>
    <w:p w:rsidR="006F610C" w:rsidRDefault="003C0AAC" w:rsidP="00CE2DD4">
      <w:pPr>
        <w:pStyle w:val="Loendilik"/>
        <w:numPr>
          <w:ilvl w:val="4"/>
          <w:numId w:val="11"/>
        </w:numPr>
        <w:jc w:val="both"/>
        <w:rPr>
          <w:rStyle w:val="HK-NormaaliMrk"/>
          <w:rFonts w:ascii="Times New Roman" w:hAnsi="Times New Roman"/>
          <w:sz w:val="22"/>
          <w:szCs w:val="22"/>
        </w:rPr>
      </w:pPr>
      <w:r w:rsidRPr="006F610C">
        <w:rPr>
          <w:rStyle w:val="HK-NormaaliMrk"/>
          <w:rFonts w:ascii="Times New Roman" w:hAnsi="Times New Roman"/>
          <w:sz w:val="22"/>
          <w:szCs w:val="22"/>
        </w:rPr>
        <w:t xml:space="preserve">vertikaalplaneeringuline lõige kogu alast koos </w:t>
      </w:r>
      <w:r w:rsidR="005F7741">
        <w:rPr>
          <w:rStyle w:val="HK-NormaaliMrk"/>
          <w:rFonts w:ascii="Times New Roman" w:hAnsi="Times New Roman"/>
          <w:sz w:val="22"/>
          <w:szCs w:val="22"/>
        </w:rPr>
        <w:t xml:space="preserve">trepi, </w:t>
      </w:r>
      <w:r w:rsidRPr="006F610C">
        <w:rPr>
          <w:rStyle w:val="HK-NormaaliMrk"/>
          <w:rFonts w:ascii="Times New Roman" w:hAnsi="Times New Roman"/>
          <w:sz w:val="22"/>
          <w:szCs w:val="22"/>
        </w:rPr>
        <w:t>jalgteede ja/või platside lõigetega;</w:t>
      </w:r>
    </w:p>
    <w:p w:rsidR="006F610C" w:rsidRDefault="003C0AAC" w:rsidP="00CE2DD4">
      <w:pPr>
        <w:pStyle w:val="Loendilik"/>
        <w:numPr>
          <w:ilvl w:val="4"/>
          <w:numId w:val="11"/>
        </w:numPr>
        <w:jc w:val="both"/>
        <w:rPr>
          <w:rStyle w:val="HK-NormaaliMrk"/>
          <w:rFonts w:ascii="Times New Roman" w:hAnsi="Times New Roman"/>
          <w:sz w:val="22"/>
          <w:szCs w:val="22"/>
        </w:rPr>
      </w:pPr>
      <w:r w:rsidRPr="006F610C">
        <w:rPr>
          <w:rStyle w:val="HK-NormaaliMrk"/>
          <w:rFonts w:ascii="Times New Roman" w:hAnsi="Times New Roman"/>
          <w:sz w:val="22"/>
          <w:szCs w:val="22"/>
        </w:rPr>
        <w:t>katendite ja haljastuse valik illustreeritult;</w:t>
      </w:r>
    </w:p>
    <w:p w:rsidR="006F610C" w:rsidRDefault="003C0AAC" w:rsidP="00CE2DD4">
      <w:pPr>
        <w:pStyle w:val="Loendilik"/>
        <w:numPr>
          <w:ilvl w:val="3"/>
          <w:numId w:val="11"/>
        </w:numPr>
        <w:jc w:val="both"/>
        <w:rPr>
          <w:rStyle w:val="HK-NormaaliMrk"/>
          <w:rFonts w:ascii="Times New Roman" w:hAnsi="Times New Roman"/>
          <w:sz w:val="22"/>
          <w:szCs w:val="22"/>
        </w:rPr>
      </w:pPr>
      <w:r w:rsidRPr="006F610C">
        <w:rPr>
          <w:rStyle w:val="HK-NormaaliMrk"/>
          <w:rFonts w:ascii="Times New Roman" w:hAnsi="Times New Roman"/>
          <w:sz w:val="22"/>
          <w:szCs w:val="22"/>
        </w:rPr>
        <w:t>Inventari ja utilitaarsete väikevormide üldine kujundusprintsiip jooniste või piltidena.</w:t>
      </w:r>
    </w:p>
    <w:p w:rsidR="006F610C" w:rsidRDefault="003C0AAC" w:rsidP="00CE2DD4">
      <w:pPr>
        <w:pStyle w:val="Loendilik"/>
        <w:numPr>
          <w:ilvl w:val="3"/>
          <w:numId w:val="11"/>
        </w:numPr>
        <w:jc w:val="both"/>
        <w:rPr>
          <w:rStyle w:val="HK-NormaaliMrk"/>
          <w:rFonts w:ascii="Times New Roman" w:hAnsi="Times New Roman"/>
          <w:sz w:val="22"/>
          <w:szCs w:val="22"/>
        </w:rPr>
      </w:pPr>
      <w:r w:rsidRPr="006F610C">
        <w:rPr>
          <w:rStyle w:val="HK-NormaaliMrk"/>
          <w:rFonts w:ascii="Times New Roman" w:hAnsi="Times New Roman"/>
          <w:sz w:val="22"/>
          <w:szCs w:val="22"/>
        </w:rPr>
        <w:t>Perspektiivvaated või 3D illustratsioonid võistlusalast.</w:t>
      </w:r>
    </w:p>
    <w:p w:rsidR="006F610C" w:rsidRDefault="003C0AAC" w:rsidP="006F610C">
      <w:pPr>
        <w:pStyle w:val="Loendilik"/>
        <w:numPr>
          <w:ilvl w:val="2"/>
          <w:numId w:val="11"/>
        </w:numPr>
        <w:jc w:val="both"/>
        <w:rPr>
          <w:rStyle w:val="HK-NormaaliMrk"/>
          <w:rFonts w:ascii="Times New Roman" w:hAnsi="Times New Roman"/>
          <w:sz w:val="22"/>
          <w:szCs w:val="22"/>
        </w:rPr>
      </w:pPr>
      <w:r w:rsidRPr="006F610C">
        <w:rPr>
          <w:rStyle w:val="HK-NormaaliMrk"/>
          <w:rFonts w:ascii="Times New Roman" w:hAnsi="Times New Roman"/>
          <w:sz w:val="22"/>
          <w:szCs w:val="22"/>
        </w:rPr>
        <w:t>Seletuskiri</w:t>
      </w:r>
      <w:r w:rsidR="00CE2DD4">
        <w:rPr>
          <w:rStyle w:val="HK-NormaaliMrk"/>
          <w:rFonts w:ascii="Times New Roman" w:hAnsi="Times New Roman"/>
          <w:sz w:val="22"/>
          <w:szCs w:val="22"/>
        </w:rPr>
        <w:t xml:space="preserve"> (köidetult A4 formaadis)</w:t>
      </w:r>
      <w:r w:rsidRPr="006F610C">
        <w:rPr>
          <w:rStyle w:val="HK-NormaaliMrk"/>
          <w:rFonts w:ascii="Times New Roman" w:hAnsi="Times New Roman"/>
          <w:sz w:val="22"/>
          <w:szCs w:val="22"/>
        </w:rPr>
        <w:t xml:space="preserve">, kus on antud: </w:t>
      </w:r>
    </w:p>
    <w:p w:rsidR="006F610C" w:rsidRDefault="003C0AAC" w:rsidP="006F610C">
      <w:pPr>
        <w:pStyle w:val="Loendilik"/>
        <w:numPr>
          <w:ilvl w:val="3"/>
          <w:numId w:val="11"/>
        </w:numPr>
        <w:jc w:val="both"/>
        <w:rPr>
          <w:rStyle w:val="HK-NormaaliMrk"/>
          <w:rFonts w:ascii="Times New Roman" w:hAnsi="Times New Roman"/>
          <w:sz w:val="22"/>
          <w:szCs w:val="22"/>
        </w:rPr>
      </w:pPr>
      <w:r w:rsidRPr="006F610C">
        <w:rPr>
          <w:rStyle w:val="HK-NormaaliMrk"/>
          <w:rFonts w:ascii="Times New Roman" w:hAnsi="Times New Roman"/>
          <w:sz w:val="22"/>
          <w:szCs w:val="22"/>
        </w:rPr>
        <w:t>avaliku ruumi kujundusliku idee kirjeldus;</w:t>
      </w:r>
    </w:p>
    <w:p w:rsidR="006F610C" w:rsidRDefault="003C0AAC" w:rsidP="006F610C">
      <w:pPr>
        <w:pStyle w:val="Loendilik"/>
        <w:numPr>
          <w:ilvl w:val="3"/>
          <w:numId w:val="11"/>
        </w:numPr>
        <w:jc w:val="both"/>
        <w:rPr>
          <w:rStyle w:val="HK-NormaaliMrk"/>
          <w:rFonts w:ascii="Times New Roman" w:hAnsi="Times New Roman"/>
          <w:sz w:val="22"/>
          <w:szCs w:val="22"/>
        </w:rPr>
      </w:pPr>
      <w:r w:rsidRPr="006F610C">
        <w:rPr>
          <w:rStyle w:val="HK-NormaaliMrk"/>
          <w:rFonts w:ascii="Times New Roman" w:hAnsi="Times New Roman"/>
          <w:sz w:val="22"/>
          <w:szCs w:val="22"/>
        </w:rPr>
        <w:t>katendite ja haljastuse valiku kirjeldus;</w:t>
      </w:r>
    </w:p>
    <w:p w:rsidR="005960AF" w:rsidRPr="006F610C" w:rsidRDefault="003C0AAC" w:rsidP="006F610C">
      <w:pPr>
        <w:pStyle w:val="Loendilik"/>
        <w:numPr>
          <w:ilvl w:val="3"/>
          <w:numId w:val="11"/>
        </w:numPr>
        <w:jc w:val="both"/>
        <w:rPr>
          <w:rStyle w:val="HK-NormaaliMrk"/>
          <w:rFonts w:ascii="Times New Roman" w:hAnsi="Times New Roman"/>
          <w:sz w:val="22"/>
          <w:szCs w:val="22"/>
        </w:rPr>
      </w:pPr>
      <w:r w:rsidRPr="006F610C">
        <w:rPr>
          <w:rStyle w:val="HK-NormaaliMrk"/>
          <w:rFonts w:ascii="Times New Roman" w:hAnsi="Times New Roman"/>
          <w:sz w:val="22"/>
          <w:szCs w:val="22"/>
        </w:rPr>
        <w:t>ala läbivate liikumiste ja logistika kirjeldus;</w:t>
      </w:r>
    </w:p>
    <w:p w:rsidR="005960AF" w:rsidRPr="000770CA" w:rsidRDefault="006C0339" w:rsidP="006C0339">
      <w:pPr>
        <w:pStyle w:val="Loendilik"/>
        <w:numPr>
          <w:ilvl w:val="1"/>
          <w:numId w:val="11"/>
        </w:numPr>
        <w:jc w:val="both"/>
        <w:rPr>
          <w:sz w:val="22"/>
          <w:szCs w:val="22"/>
          <w:lang w:eastAsia="et-EE"/>
        </w:rPr>
      </w:pPr>
      <w:r>
        <w:rPr>
          <w:bCs/>
          <w:iCs/>
          <w:sz w:val="22"/>
          <w:szCs w:val="22"/>
          <w:lang w:eastAsia="et-EE"/>
        </w:rPr>
        <w:t>V</w:t>
      </w:r>
      <w:r w:rsidRPr="006C0339">
        <w:rPr>
          <w:bCs/>
          <w:iCs/>
          <w:sz w:val="22"/>
          <w:szCs w:val="22"/>
          <w:lang w:eastAsia="et-EE"/>
        </w:rPr>
        <w:t>õistlustöö</w:t>
      </w:r>
      <w:r>
        <w:rPr>
          <w:bCs/>
          <w:iCs/>
          <w:sz w:val="22"/>
          <w:szCs w:val="22"/>
          <w:lang w:eastAsia="et-EE"/>
        </w:rPr>
        <w:t>s</w:t>
      </w:r>
      <w:r w:rsidRPr="006C0339">
        <w:rPr>
          <w:bCs/>
          <w:iCs/>
          <w:sz w:val="22"/>
          <w:szCs w:val="22"/>
          <w:lang w:eastAsia="et-EE"/>
        </w:rPr>
        <w:t xml:space="preserve"> </w:t>
      </w:r>
      <w:r w:rsidR="005960AF" w:rsidRPr="000770CA">
        <w:rPr>
          <w:bCs/>
          <w:iCs/>
          <w:sz w:val="22"/>
          <w:szCs w:val="22"/>
          <w:lang w:eastAsia="et-EE"/>
        </w:rPr>
        <w:t xml:space="preserve">esitatud dokumendid tuleb lisaks esitada digitaalselt </w:t>
      </w:r>
      <w:r w:rsidR="00CC744E">
        <w:rPr>
          <w:bCs/>
          <w:iCs/>
          <w:sz w:val="22"/>
          <w:szCs w:val="22"/>
          <w:lang w:eastAsia="et-EE"/>
        </w:rPr>
        <w:t xml:space="preserve">ja trükikõlbulikult </w:t>
      </w:r>
      <w:r w:rsidR="005960AF" w:rsidRPr="000770CA">
        <w:rPr>
          <w:bCs/>
          <w:iCs/>
          <w:sz w:val="22"/>
          <w:szCs w:val="22"/>
          <w:lang w:eastAsia="et-EE"/>
        </w:rPr>
        <w:t xml:space="preserve">CD-l või DVD-l. Seletuskiri </w:t>
      </w:r>
      <w:r w:rsidR="00CE2DD4">
        <w:rPr>
          <w:bCs/>
          <w:iCs/>
          <w:sz w:val="22"/>
          <w:szCs w:val="22"/>
          <w:lang w:eastAsia="et-EE"/>
        </w:rPr>
        <w:t>.</w:t>
      </w:r>
      <w:proofErr w:type="spellStart"/>
      <w:r w:rsidR="00CE2DD4">
        <w:rPr>
          <w:bCs/>
          <w:iCs/>
          <w:sz w:val="22"/>
          <w:szCs w:val="22"/>
          <w:lang w:eastAsia="et-EE"/>
        </w:rPr>
        <w:t>doc</w:t>
      </w:r>
      <w:proofErr w:type="spellEnd"/>
      <w:r w:rsidR="00CE2DD4">
        <w:rPr>
          <w:bCs/>
          <w:iCs/>
          <w:sz w:val="22"/>
          <w:szCs w:val="22"/>
          <w:lang w:eastAsia="et-EE"/>
        </w:rPr>
        <w:t xml:space="preserve"> või .</w:t>
      </w:r>
      <w:proofErr w:type="spellStart"/>
      <w:r w:rsidR="00CE2DD4">
        <w:rPr>
          <w:bCs/>
          <w:iCs/>
          <w:sz w:val="22"/>
          <w:szCs w:val="22"/>
          <w:lang w:eastAsia="et-EE"/>
        </w:rPr>
        <w:t>pdf</w:t>
      </w:r>
      <w:proofErr w:type="spellEnd"/>
      <w:r w:rsidR="00CE2DD4">
        <w:rPr>
          <w:bCs/>
          <w:iCs/>
          <w:sz w:val="22"/>
          <w:szCs w:val="22"/>
          <w:lang w:eastAsia="et-EE"/>
        </w:rPr>
        <w:t xml:space="preserve"> failina </w:t>
      </w:r>
      <w:r w:rsidR="005960AF" w:rsidRPr="000770CA">
        <w:rPr>
          <w:bCs/>
          <w:iCs/>
          <w:sz w:val="22"/>
          <w:szCs w:val="22"/>
          <w:lang w:eastAsia="et-EE"/>
        </w:rPr>
        <w:t>ja planšetid .</w:t>
      </w:r>
      <w:proofErr w:type="spellStart"/>
      <w:r w:rsidR="005960AF" w:rsidRPr="000770CA">
        <w:rPr>
          <w:bCs/>
          <w:iCs/>
          <w:sz w:val="22"/>
          <w:szCs w:val="22"/>
          <w:lang w:eastAsia="et-EE"/>
        </w:rPr>
        <w:t>pdf</w:t>
      </w:r>
      <w:proofErr w:type="spellEnd"/>
      <w:r w:rsidR="005960AF" w:rsidRPr="000770CA">
        <w:rPr>
          <w:bCs/>
          <w:iCs/>
          <w:sz w:val="22"/>
          <w:szCs w:val="22"/>
          <w:lang w:eastAsia="et-EE"/>
        </w:rPr>
        <w:t xml:space="preserve"> ja/või .</w:t>
      </w:r>
      <w:proofErr w:type="spellStart"/>
      <w:r w:rsidR="005960AF" w:rsidRPr="000770CA">
        <w:rPr>
          <w:bCs/>
          <w:iCs/>
          <w:sz w:val="22"/>
          <w:szCs w:val="22"/>
          <w:lang w:eastAsia="et-EE"/>
        </w:rPr>
        <w:t>jpg</w:t>
      </w:r>
      <w:proofErr w:type="spellEnd"/>
      <w:r w:rsidR="005960AF" w:rsidRPr="000770CA">
        <w:rPr>
          <w:bCs/>
          <w:iCs/>
          <w:sz w:val="22"/>
          <w:szCs w:val="22"/>
          <w:lang w:eastAsia="et-EE"/>
        </w:rPr>
        <w:t xml:space="preserve"> failidena.</w:t>
      </w:r>
    </w:p>
    <w:p w:rsidR="005960AF" w:rsidRPr="000770CA" w:rsidRDefault="005960AF" w:rsidP="005960AF">
      <w:pPr>
        <w:pStyle w:val="HK-Normaali"/>
        <w:spacing w:line="240" w:lineRule="auto"/>
        <w:ind w:left="1418"/>
        <w:rPr>
          <w:rFonts w:ascii="Times New Roman" w:hAnsi="Times New Roman"/>
          <w:sz w:val="22"/>
          <w:szCs w:val="22"/>
        </w:rPr>
      </w:pPr>
    </w:p>
    <w:p w:rsidR="005960AF" w:rsidRPr="000770CA" w:rsidRDefault="006C0339" w:rsidP="006C0339">
      <w:pPr>
        <w:pStyle w:val="HK-Normaali"/>
        <w:numPr>
          <w:ilvl w:val="1"/>
          <w:numId w:val="11"/>
        </w:numPr>
        <w:spacing w:line="240" w:lineRule="auto"/>
        <w:rPr>
          <w:rFonts w:ascii="Times New Roman" w:hAnsi="Times New Roman"/>
          <w:kern w:val="1"/>
          <w:sz w:val="22"/>
          <w:szCs w:val="22"/>
        </w:rPr>
      </w:pPr>
      <w:bookmarkStart w:id="68" w:name="_7.1.2._Pakkumishinda_sisaldav"/>
      <w:bookmarkStart w:id="69" w:name="_PAKKUMISE_TAGATISE_SUURUS"/>
      <w:bookmarkStart w:id="70" w:name="_PAKKUMISE_J%25C3%2595USOLEKU_T%25C3%258"/>
      <w:bookmarkStart w:id="71" w:name="_7.2.3._Pakkumise_allkirjastamine"/>
      <w:bookmarkStart w:id="72" w:name="_Pakkumise_allkirjastamine"/>
      <w:bookmarkEnd w:id="68"/>
      <w:bookmarkEnd w:id="69"/>
      <w:bookmarkEnd w:id="70"/>
      <w:bookmarkEnd w:id="71"/>
      <w:bookmarkEnd w:id="72"/>
      <w:r>
        <w:rPr>
          <w:rFonts w:ascii="Times New Roman" w:hAnsi="Times New Roman"/>
          <w:kern w:val="1"/>
          <w:sz w:val="22"/>
          <w:szCs w:val="22"/>
        </w:rPr>
        <w:t>V</w:t>
      </w:r>
      <w:r w:rsidRPr="006C0339">
        <w:rPr>
          <w:rFonts w:ascii="Times New Roman" w:hAnsi="Times New Roman"/>
          <w:kern w:val="1"/>
          <w:sz w:val="22"/>
          <w:szCs w:val="22"/>
        </w:rPr>
        <w:t xml:space="preserve">õistlustöö </w:t>
      </w:r>
      <w:r w:rsidR="005960AF" w:rsidRPr="000770CA">
        <w:rPr>
          <w:rFonts w:ascii="Times New Roman" w:hAnsi="Times New Roman"/>
          <w:kern w:val="1"/>
          <w:sz w:val="22"/>
          <w:szCs w:val="22"/>
        </w:rPr>
        <w:t xml:space="preserve">peab olema anonüümne. Kõik </w:t>
      </w:r>
      <w:r w:rsidRPr="006C0339">
        <w:rPr>
          <w:rFonts w:ascii="Times New Roman" w:hAnsi="Times New Roman"/>
          <w:kern w:val="1"/>
          <w:sz w:val="22"/>
          <w:szCs w:val="22"/>
        </w:rPr>
        <w:t xml:space="preserve">võistlustöö </w:t>
      </w:r>
      <w:r w:rsidR="005960AF" w:rsidRPr="000770CA">
        <w:rPr>
          <w:rFonts w:ascii="Times New Roman" w:hAnsi="Times New Roman"/>
          <w:kern w:val="1"/>
          <w:sz w:val="22"/>
          <w:szCs w:val="22"/>
        </w:rPr>
        <w:t>osad peavad olema varustatud mõistelise (sõnalise) märgusõnaga (embleem, logo või tähe-numbrikombinatsioon ei ole lubatud). See tingimus kehtib ka digitaalselt CD-l või DVD-l esitatavate failide kohta (kustutada/tühjendada faili identifitseerimisväljad atribuutide all).</w:t>
      </w:r>
    </w:p>
    <w:p w:rsidR="005960AF" w:rsidRPr="000770CA" w:rsidRDefault="005960AF" w:rsidP="005960AF">
      <w:pPr>
        <w:pStyle w:val="Loendilik"/>
        <w:rPr>
          <w:kern w:val="1"/>
          <w:sz w:val="22"/>
          <w:szCs w:val="22"/>
        </w:rPr>
      </w:pPr>
    </w:p>
    <w:p w:rsidR="005960AF" w:rsidRPr="000770CA" w:rsidRDefault="006C0339" w:rsidP="006C0339">
      <w:pPr>
        <w:pStyle w:val="Loendilik"/>
        <w:numPr>
          <w:ilvl w:val="1"/>
          <w:numId w:val="11"/>
        </w:numPr>
        <w:jc w:val="both"/>
        <w:rPr>
          <w:bCs/>
          <w:iCs/>
          <w:sz w:val="22"/>
          <w:szCs w:val="22"/>
          <w:lang w:eastAsia="et-EE"/>
        </w:rPr>
      </w:pPr>
      <w:r>
        <w:rPr>
          <w:sz w:val="22"/>
          <w:szCs w:val="22"/>
        </w:rPr>
        <w:t>V</w:t>
      </w:r>
      <w:r w:rsidRPr="006C0339">
        <w:rPr>
          <w:sz w:val="22"/>
          <w:szCs w:val="22"/>
        </w:rPr>
        <w:t xml:space="preserve">õistlustöö </w:t>
      </w:r>
      <w:r w:rsidR="005960AF" w:rsidRPr="000770CA">
        <w:rPr>
          <w:sz w:val="22"/>
          <w:szCs w:val="22"/>
        </w:rPr>
        <w:t xml:space="preserve">esitamisel peavad kõik </w:t>
      </w:r>
      <w:r w:rsidRPr="006C0339">
        <w:rPr>
          <w:sz w:val="22"/>
          <w:szCs w:val="22"/>
        </w:rPr>
        <w:t xml:space="preserve">võistlustöö </w:t>
      </w:r>
      <w:r w:rsidR="005960AF" w:rsidRPr="000770CA">
        <w:rPr>
          <w:sz w:val="22"/>
          <w:szCs w:val="22"/>
        </w:rPr>
        <w:t>osad olema kinnises ühevärvilises, ilma väliste eraldusmärkide ja eritunnusteta ühtses pakendis</w:t>
      </w:r>
      <w:r w:rsidR="005960AF" w:rsidRPr="000770CA">
        <w:rPr>
          <w:kern w:val="1"/>
          <w:sz w:val="22"/>
          <w:szCs w:val="22"/>
        </w:rPr>
        <w:t>. Pakend tuleb sulgeda viisil</w:t>
      </w:r>
      <w:r w:rsidR="005960AF" w:rsidRPr="000770CA">
        <w:rPr>
          <w:sz w:val="22"/>
          <w:szCs w:val="22"/>
        </w:rPr>
        <w:t xml:space="preserve">, mis välistab selle avamise või sulgemise ilma jälgi jätmata. </w:t>
      </w:r>
      <w:r w:rsidRPr="006C0339">
        <w:rPr>
          <w:bCs/>
          <w:iCs/>
          <w:sz w:val="22"/>
          <w:szCs w:val="22"/>
          <w:lang w:eastAsia="et-EE"/>
        </w:rPr>
        <w:t xml:space="preserve">võistlustöö </w:t>
      </w:r>
      <w:r w:rsidR="005960AF" w:rsidRPr="000770CA">
        <w:rPr>
          <w:bCs/>
          <w:iCs/>
          <w:sz w:val="22"/>
          <w:szCs w:val="22"/>
          <w:lang w:eastAsia="et-EE"/>
        </w:rPr>
        <w:t xml:space="preserve">pakend tuleb valida selliselt, et pakendi avamisega ei ole võimalik </w:t>
      </w:r>
      <w:r w:rsidRPr="006C0339">
        <w:rPr>
          <w:bCs/>
          <w:iCs/>
          <w:sz w:val="22"/>
          <w:szCs w:val="22"/>
          <w:lang w:eastAsia="et-EE"/>
        </w:rPr>
        <w:t>võistlustöö</w:t>
      </w:r>
      <w:r>
        <w:rPr>
          <w:bCs/>
          <w:iCs/>
          <w:sz w:val="22"/>
          <w:szCs w:val="22"/>
          <w:lang w:eastAsia="et-EE"/>
        </w:rPr>
        <w:t>d</w:t>
      </w:r>
      <w:r w:rsidRPr="006C0339">
        <w:rPr>
          <w:bCs/>
          <w:iCs/>
          <w:sz w:val="22"/>
          <w:szCs w:val="22"/>
          <w:lang w:eastAsia="et-EE"/>
        </w:rPr>
        <w:t xml:space="preserve"> </w:t>
      </w:r>
      <w:r w:rsidR="005960AF" w:rsidRPr="000770CA">
        <w:rPr>
          <w:bCs/>
          <w:iCs/>
          <w:sz w:val="22"/>
          <w:szCs w:val="22"/>
          <w:lang w:eastAsia="et-EE"/>
        </w:rPr>
        <w:t>kahjustada.</w:t>
      </w:r>
    </w:p>
    <w:p w:rsidR="005960AF" w:rsidRPr="000770CA" w:rsidRDefault="005960AF" w:rsidP="005960AF">
      <w:pPr>
        <w:pStyle w:val="Loendilik"/>
        <w:rPr>
          <w:sz w:val="22"/>
          <w:szCs w:val="22"/>
        </w:rPr>
      </w:pPr>
    </w:p>
    <w:p w:rsidR="005960AF" w:rsidRPr="000770CA" w:rsidRDefault="006C0339" w:rsidP="006C0339">
      <w:pPr>
        <w:pStyle w:val="Loendilik"/>
        <w:keepNext/>
        <w:numPr>
          <w:ilvl w:val="1"/>
          <w:numId w:val="11"/>
        </w:numPr>
        <w:suppressAutoHyphens/>
        <w:autoSpaceDE w:val="0"/>
        <w:spacing w:before="120" w:after="60"/>
        <w:jc w:val="both"/>
        <w:outlineLvl w:val="3"/>
        <w:rPr>
          <w:sz w:val="22"/>
          <w:szCs w:val="22"/>
          <w:lang w:eastAsia="ar-SA"/>
        </w:rPr>
      </w:pPr>
      <w:r>
        <w:rPr>
          <w:sz w:val="22"/>
          <w:szCs w:val="22"/>
          <w:lang w:eastAsia="ar-SA"/>
        </w:rPr>
        <w:t>V</w:t>
      </w:r>
      <w:r w:rsidRPr="006C0339">
        <w:rPr>
          <w:sz w:val="22"/>
          <w:szCs w:val="22"/>
          <w:lang w:eastAsia="ar-SA"/>
        </w:rPr>
        <w:t xml:space="preserve">õistlustöö </w:t>
      </w:r>
      <w:r w:rsidR="005960AF" w:rsidRPr="000770CA">
        <w:rPr>
          <w:sz w:val="22"/>
          <w:szCs w:val="22"/>
          <w:lang w:eastAsia="ar-SA"/>
        </w:rPr>
        <w:t>pakendile peab kandma järgmise informatsiooni:</w:t>
      </w:r>
    </w:p>
    <w:p w:rsidR="005960AF" w:rsidRPr="000770CA" w:rsidRDefault="005960AF" w:rsidP="005960AF">
      <w:pPr>
        <w:numPr>
          <w:ilvl w:val="0"/>
          <w:numId w:val="20"/>
        </w:numPr>
        <w:suppressAutoHyphens/>
        <w:autoSpaceDE w:val="0"/>
        <w:jc w:val="both"/>
        <w:rPr>
          <w:sz w:val="22"/>
          <w:szCs w:val="22"/>
          <w:lang w:eastAsia="ar-SA"/>
        </w:rPr>
      </w:pPr>
      <w:r w:rsidRPr="000770CA">
        <w:rPr>
          <w:sz w:val="22"/>
          <w:szCs w:val="22"/>
          <w:lang w:eastAsia="ar-SA"/>
        </w:rPr>
        <w:t>Ideekonkursi nimetus</w:t>
      </w:r>
    </w:p>
    <w:p w:rsidR="005960AF" w:rsidRPr="00CC744E" w:rsidRDefault="005960AF" w:rsidP="005960AF">
      <w:pPr>
        <w:numPr>
          <w:ilvl w:val="0"/>
          <w:numId w:val="20"/>
        </w:numPr>
        <w:suppressAutoHyphens/>
        <w:autoSpaceDE w:val="0"/>
        <w:jc w:val="both"/>
        <w:rPr>
          <w:color w:val="FF0000"/>
          <w:sz w:val="22"/>
          <w:szCs w:val="22"/>
          <w:lang w:eastAsia="ar-SA"/>
        </w:rPr>
      </w:pPr>
      <w:r w:rsidRPr="001C743B">
        <w:rPr>
          <w:sz w:val="22"/>
          <w:szCs w:val="22"/>
          <w:lang w:eastAsia="ar-SA"/>
        </w:rPr>
        <w:t>Ideekonkursi registreerimisnumber riiklikus riigihangete registris</w:t>
      </w:r>
    </w:p>
    <w:p w:rsidR="005960AF" w:rsidRPr="000770CA" w:rsidRDefault="005960AF" w:rsidP="006C0339">
      <w:pPr>
        <w:numPr>
          <w:ilvl w:val="0"/>
          <w:numId w:val="20"/>
        </w:numPr>
        <w:suppressAutoHyphens/>
        <w:autoSpaceDE w:val="0"/>
        <w:jc w:val="both"/>
        <w:rPr>
          <w:sz w:val="22"/>
          <w:szCs w:val="22"/>
          <w:lang w:eastAsia="ar-SA"/>
        </w:rPr>
      </w:pPr>
      <w:r w:rsidRPr="000770CA">
        <w:rPr>
          <w:sz w:val="22"/>
          <w:szCs w:val="22"/>
          <w:lang w:eastAsia="ar-SA"/>
        </w:rPr>
        <w:lastRenderedPageBreak/>
        <w:t>Märge „</w:t>
      </w:r>
      <w:r w:rsidR="006C0339" w:rsidRPr="006C0339">
        <w:rPr>
          <w:sz w:val="22"/>
          <w:szCs w:val="22"/>
          <w:lang w:eastAsia="ar-SA"/>
        </w:rPr>
        <w:t>võistlustöö</w:t>
      </w:r>
      <w:r w:rsidRPr="000770CA">
        <w:rPr>
          <w:sz w:val="22"/>
          <w:szCs w:val="22"/>
          <w:lang w:eastAsia="ar-SA"/>
        </w:rPr>
        <w:t>“</w:t>
      </w:r>
    </w:p>
    <w:p w:rsidR="005960AF" w:rsidRPr="000770CA" w:rsidRDefault="005960AF" w:rsidP="005960AF">
      <w:pPr>
        <w:numPr>
          <w:ilvl w:val="0"/>
          <w:numId w:val="20"/>
        </w:numPr>
        <w:suppressAutoHyphens/>
        <w:autoSpaceDE w:val="0"/>
        <w:jc w:val="both"/>
        <w:rPr>
          <w:sz w:val="22"/>
          <w:szCs w:val="22"/>
          <w:lang w:eastAsia="ar-SA"/>
        </w:rPr>
      </w:pPr>
      <w:r w:rsidRPr="000770CA">
        <w:rPr>
          <w:sz w:val="22"/>
          <w:szCs w:val="22"/>
          <w:lang w:eastAsia="ar-SA"/>
        </w:rPr>
        <w:t>Osaleja märgusõna “</w:t>
      </w:r>
      <w:proofErr w:type="spellStart"/>
      <w:r w:rsidRPr="000770CA">
        <w:rPr>
          <w:sz w:val="22"/>
          <w:szCs w:val="22"/>
          <w:lang w:eastAsia="ar-SA"/>
        </w:rPr>
        <w:t>___________</w:t>
      </w:r>
      <w:proofErr w:type="spellEnd"/>
      <w:r w:rsidRPr="000770CA">
        <w:rPr>
          <w:sz w:val="22"/>
          <w:szCs w:val="22"/>
          <w:lang w:eastAsia="ar-SA"/>
        </w:rPr>
        <w:t>”</w:t>
      </w:r>
    </w:p>
    <w:p w:rsidR="00DE71F9" w:rsidRPr="000770CA" w:rsidRDefault="00DE71F9" w:rsidP="00DE71F9">
      <w:pPr>
        <w:suppressAutoHyphens/>
        <w:autoSpaceDE w:val="0"/>
        <w:spacing w:line="300" w:lineRule="exact"/>
        <w:ind w:left="2160"/>
        <w:jc w:val="both"/>
        <w:rPr>
          <w:sz w:val="22"/>
          <w:szCs w:val="22"/>
          <w:lang w:eastAsia="ar-SA"/>
        </w:rPr>
      </w:pPr>
    </w:p>
    <w:p w:rsidR="006E7151" w:rsidRPr="000770CA" w:rsidRDefault="00414984" w:rsidP="00414984">
      <w:pPr>
        <w:pStyle w:val="Pealkiri1"/>
      </w:pPr>
      <w:bookmarkStart w:id="73" w:name="_PAKKUJA_K%25C3%2595RVALDAMINE_PAKKUMISE"/>
      <w:bookmarkStart w:id="74" w:name="_PAKKUMISE_ESITAMISE_VIIS,"/>
      <w:bookmarkStart w:id="75" w:name="_PAKKUMISTE_AVAMISE_KOHT,"/>
      <w:bookmarkStart w:id="76" w:name="_TINGIMUSED_PAKKUJA_KVALIFITSEERIMISEKS"/>
      <w:bookmarkStart w:id="77" w:name="_PAKKUMISE_VASTUV%25C3%2595TMINE"/>
      <w:bookmarkStart w:id="78" w:name="_MUUD_PAKKUMISE_TINGIMUSED"/>
      <w:bookmarkStart w:id="79" w:name="_PAKUTAVAID_ASJU_ISELOOMUSTAVAD"/>
      <w:bookmarkStart w:id="80" w:name="_MAKSEGRAAFIK"/>
      <w:bookmarkStart w:id="81" w:name="_TARNEGRAAFIK"/>
      <w:bookmarkStart w:id="82" w:name="_T%25C3%2596%25C3%2596V%25C3%2595TU_L%25"/>
      <w:bookmarkStart w:id="83" w:name="_T%25C3%2596%25C3%2596DE_TEOSTAMISE_AJAG"/>
      <w:bookmarkStart w:id="84" w:name="_PAKKUMISE_V%25C3%2584LJENDAMISE_VIIS"/>
      <w:bookmarkStart w:id="85" w:name="_%25C3%259CHIKHINNALOETELU"/>
      <w:bookmarkStart w:id="86" w:name="_PAKKUMISE_TAGATISE_SUURUS_1"/>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414984">
        <w:t>võistlustöö</w:t>
      </w:r>
      <w:r>
        <w:t>DE</w:t>
      </w:r>
      <w:r w:rsidRPr="00414984">
        <w:t xml:space="preserve"> </w:t>
      </w:r>
      <w:r w:rsidR="008D7F9B" w:rsidRPr="000770CA">
        <w:t>hindamine</w:t>
      </w:r>
    </w:p>
    <w:p w:rsidR="005960AF" w:rsidRPr="000770CA" w:rsidRDefault="005960AF" w:rsidP="00414984">
      <w:pPr>
        <w:pStyle w:val="Taandegakehatekst21"/>
        <w:numPr>
          <w:ilvl w:val="1"/>
          <w:numId w:val="11"/>
        </w:numPr>
        <w:spacing w:line="240" w:lineRule="auto"/>
        <w:rPr>
          <w:rFonts w:ascii="Times New Roman" w:hAnsi="Times New Roman" w:cs="Times New Roman"/>
          <w:sz w:val="22"/>
          <w:szCs w:val="22"/>
        </w:rPr>
      </w:pPr>
      <w:r w:rsidRPr="000770CA">
        <w:rPr>
          <w:rFonts w:ascii="Times New Roman" w:hAnsi="Times New Roman" w:cs="Times New Roman"/>
          <w:sz w:val="22"/>
          <w:szCs w:val="22"/>
        </w:rPr>
        <w:t xml:space="preserve">Žürii hindab kõikide </w:t>
      </w:r>
      <w:r w:rsidR="00414984" w:rsidRPr="00414984">
        <w:rPr>
          <w:rFonts w:ascii="Times New Roman" w:hAnsi="Times New Roman" w:cs="Times New Roman"/>
          <w:sz w:val="22"/>
          <w:szCs w:val="22"/>
        </w:rPr>
        <w:t>võistlustöö</w:t>
      </w:r>
      <w:r w:rsidR="00414984">
        <w:rPr>
          <w:rFonts w:ascii="Times New Roman" w:hAnsi="Times New Roman" w:cs="Times New Roman"/>
          <w:sz w:val="22"/>
          <w:szCs w:val="22"/>
        </w:rPr>
        <w:t>de</w:t>
      </w:r>
      <w:r w:rsidR="00414984" w:rsidRPr="00414984">
        <w:rPr>
          <w:rFonts w:ascii="Times New Roman" w:hAnsi="Times New Roman" w:cs="Times New Roman"/>
          <w:sz w:val="22"/>
          <w:szCs w:val="22"/>
        </w:rPr>
        <w:t xml:space="preserve"> </w:t>
      </w:r>
      <w:r w:rsidRPr="000770CA">
        <w:rPr>
          <w:rFonts w:ascii="Times New Roman" w:hAnsi="Times New Roman" w:cs="Times New Roman"/>
          <w:sz w:val="22"/>
          <w:szCs w:val="22"/>
        </w:rPr>
        <w:t xml:space="preserve">vastavust võistlusjuhendile, </w:t>
      </w:r>
      <w:r w:rsidR="00414984" w:rsidRPr="00414984">
        <w:rPr>
          <w:rFonts w:ascii="Times New Roman" w:hAnsi="Times New Roman" w:cs="Times New Roman"/>
          <w:sz w:val="22"/>
          <w:szCs w:val="22"/>
        </w:rPr>
        <w:t>võistlustöö</w:t>
      </w:r>
      <w:r w:rsidR="00414984">
        <w:rPr>
          <w:rFonts w:ascii="Times New Roman" w:hAnsi="Times New Roman" w:cs="Times New Roman"/>
          <w:sz w:val="22"/>
          <w:szCs w:val="22"/>
        </w:rPr>
        <w:t>de</w:t>
      </w:r>
      <w:r w:rsidR="00414984" w:rsidRPr="00414984">
        <w:rPr>
          <w:rFonts w:ascii="Times New Roman" w:hAnsi="Times New Roman" w:cs="Times New Roman"/>
          <w:sz w:val="22"/>
          <w:szCs w:val="22"/>
        </w:rPr>
        <w:t xml:space="preserve"> </w:t>
      </w:r>
      <w:r w:rsidRPr="000770CA">
        <w:rPr>
          <w:rFonts w:ascii="Times New Roman" w:hAnsi="Times New Roman" w:cs="Times New Roman"/>
          <w:sz w:val="22"/>
          <w:szCs w:val="22"/>
        </w:rPr>
        <w:t xml:space="preserve">ideelist ja vormilist kvaliteeti, ning selgitab anonüümselt märgusõnade kaudu välja konkursi auhindade saajad. </w:t>
      </w:r>
    </w:p>
    <w:p w:rsidR="005960AF" w:rsidRPr="000770CA" w:rsidRDefault="005960AF" w:rsidP="005960AF">
      <w:pPr>
        <w:pStyle w:val="HK-Normaali"/>
        <w:spacing w:line="240" w:lineRule="auto"/>
        <w:ind w:left="1418"/>
        <w:rPr>
          <w:rFonts w:ascii="Times New Roman" w:hAnsi="Times New Roman"/>
          <w:sz w:val="22"/>
          <w:szCs w:val="22"/>
        </w:rPr>
      </w:pPr>
    </w:p>
    <w:p w:rsidR="005960AF" w:rsidRPr="000770CA" w:rsidRDefault="005960AF" w:rsidP="005960AF">
      <w:pPr>
        <w:pStyle w:val="HK-Normaali"/>
        <w:numPr>
          <w:ilvl w:val="1"/>
          <w:numId w:val="11"/>
        </w:numPr>
        <w:spacing w:line="240" w:lineRule="auto"/>
        <w:rPr>
          <w:rFonts w:ascii="Times New Roman" w:hAnsi="Times New Roman"/>
          <w:sz w:val="22"/>
          <w:szCs w:val="22"/>
        </w:rPr>
      </w:pPr>
      <w:r w:rsidRPr="000770CA">
        <w:rPr>
          <w:rFonts w:ascii="Times New Roman" w:hAnsi="Times New Roman"/>
          <w:sz w:val="22"/>
          <w:szCs w:val="22"/>
        </w:rPr>
        <w:t>Hindamiskriteeriumid, mida kasutatakse võitja väljaselgitamisel:</w:t>
      </w:r>
    </w:p>
    <w:p w:rsidR="005960AF" w:rsidRPr="00F66C7A" w:rsidRDefault="00CC744E" w:rsidP="005960AF">
      <w:pPr>
        <w:pStyle w:val="HK-Normaali"/>
        <w:numPr>
          <w:ilvl w:val="0"/>
          <w:numId w:val="12"/>
        </w:numPr>
        <w:spacing w:line="240" w:lineRule="auto"/>
        <w:jc w:val="left"/>
        <w:rPr>
          <w:rFonts w:ascii="Times New Roman" w:hAnsi="Times New Roman"/>
          <w:sz w:val="22"/>
          <w:szCs w:val="22"/>
        </w:rPr>
      </w:pPr>
      <w:r w:rsidRPr="00F66C7A">
        <w:rPr>
          <w:rFonts w:ascii="Times New Roman" w:hAnsi="Times New Roman"/>
          <w:sz w:val="22"/>
          <w:szCs w:val="22"/>
        </w:rPr>
        <w:t>lahenduse</w:t>
      </w:r>
      <w:r w:rsidR="005960AF" w:rsidRPr="00F66C7A">
        <w:rPr>
          <w:rFonts w:ascii="Times New Roman" w:hAnsi="Times New Roman"/>
          <w:sz w:val="22"/>
          <w:szCs w:val="22"/>
        </w:rPr>
        <w:t xml:space="preserve"> arhitektuurne sobivus ettenähtud asukohta (osakaal </w:t>
      </w:r>
      <w:r w:rsidR="00E634C8" w:rsidRPr="00F66C7A">
        <w:rPr>
          <w:rFonts w:ascii="Times New Roman" w:hAnsi="Times New Roman"/>
          <w:sz w:val="22"/>
          <w:szCs w:val="22"/>
        </w:rPr>
        <w:t>40</w:t>
      </w:r>
      <w:r w:rsidR="005960AF" w:rsidRPr="00F66C7A">
        <w:rPr>
          <w:rFonts w:ascii="Times New Roman" w:hAnsi="Times New Roman"/>
          <w:sz w:val="22"/>
          <w:szCs w:val="22"/>
        </w:rPr>
        <w:t>%);</w:t>
      </w:r>
    </w:p>
    <w:p w:rsidR="005960AF" w:rsidRPr="00F66C7A" w:rsidRDefault="00E634C8" w:rsidP="005960AF">
      <w:pPr>
        <w:pStyle w:val="HK-Normaali"/>
        <w:numPr>
          <w:ilvl w:val="0"/>
          <w:numId w:val="12"/>
        </w:numPr>
        <w:spacing w:line="240" w:lineRule="auto"/>
        <w:jc w:val="left"/>
        <w:rPr>
          <w:rFonts w:ascii="Times New Roman" w:hAnsi="Times New Roman"/>
          <w:sz w:val="22"/>
          <w:szCs w:val="22"/>
        </w:rPr>
      </w:pPr>
      <w:r w:rsidRPr="00F66C7A">
        <w:rPr>
          <w:rFonts w:ascii="Times New Roman" w:hAnsi="Times New Roman"/>
          <w:sz w:val="22"/>
          <w:szCs w:val="22"/>
        </w:rPr>
        <w:t>kontseptuaalse idee</w:t>
      </w:r>
      <w:r w:rsidR="005960AF" w:rsidRPr="00F66C7A">
        <w:rPr>
          <w:rFonts w:ascii="Times New Roman" w:hAnsi="Times New Roman"/>
          <w:sz w:val="22"/>
          <w:szCs w:val="22"/>
        </w:rPr>
        <w:t xml:space="preserve"> veenvus ja terviklikkus ning lahenduse omanäolisus </w:t>
      </w:r>
      <w:r w:rsidR="009F7452" w:rsidRPr="00F66C7A">
        <w:rPr>
          <w:rFonts w:ascii="Times New Roman" w:hAnsi="Times New Roman"/>
          <w:sz w:val="22"/>
          <w:szCs w:val="22"/>
        </w:rPr>
        <w:t xml:space="preserve">(osakaal </w:t>
      </w:r>
      <w:r w:rsidRPr="00F66C7A">
        <w:rPr>
          <w:rFonts w:ascii="Times New Roman" w:hAnsi="Times New Roman"/>
          <w:sz w:val="22"/>
          <w:szCs w:val="22"/>
        </w:rPr>
        <w:t>40</w:t>
      </w:r>
      <w:r w:rsidR="005960AF" w:rsidRPr="00F66C7A">
        <w:rPr>
          <w:rFonts w:ascii="Times New Roman" w:hAnsi="Times New Roman"/>
          <w:sz w:val="22"/>
          <w:szCs w:val="22"/>
        </w:rPr>
        <w:t>%);</w:t>
      </w:r>
    </w:p>
    <w:p w:rsidR="005960AF" w:rsidRPr="00F66C7A" w:rsidRDefault="005960AF" w:rsidP="005960AF">
      <w:pPr>
        <w:pStyle w:val="HK-Normaali"/>
        <w:numPr>
          <w:ilvl w:val="0"/>
          <w:numId w:val="12"/>
        </w:numPr>
        <w:spacing w:line="240" w:lineRule="auto"/>
        <w:jc w:val="left"/>
        <w:rPr>
          <w:rFonts w:ascii="Times New Roman" w:hAnsi="Times New Roman"/>
          <w:sz w:val="22"/>
          <w:szCs w:val="22"/>
        </w:rPr>
      </w:pPr>
      <w:r w:rsidRPr="00F66C7A">
        <w:rPr>
          <w:rFonts w:ascii="Times New Roman" w:hAnsi="Times New Roman"/>
          <w:sz w:val="22"/>
          <w:szCs w:val="22"/>
        </w:rPr>
        <w:t>majanduslikult otstarbeka hooldamise, mõistliku konstruktsiooni ja materjali valiku ning muude praktiliste eesmärkide arvestamine</w:t>
      </w:r>
      <w:r w:rsidR="009F7452" w:rsidRPr="00F66C7A">
        <w:rPr>
          <w:rFonts w:ascii="Times New Roman" w:hAnsi="Times New Roman"/>
          <w:sz w:val="22"/>
          <w:szCs w:val="22"/>
        </w:rPr>
        <w:t xml:space="preserve"> (osakaal </w:t>
      </w:r>
      <w:r w:rsidR="00E634C8" w:rsidRPr="00F66C7A">
        <w:rPr>
          <w:rFonts w:ascii="Times New Roman" w:hAnsi="Times New Roman"/>
          <w:sz w:val="22"/>
          <w:szCs w:val="22"/>
        </w:rPr>
        <w:t>20</w:t>
      </w:r>
      <w:r w:rsidRPr="00F66C7A">
        <w:rPr>
          <w:rFonts w:ascii="Times New Roman" w:hAnsi="Times New Roman"/>
          <w:sz w:val="22"/>
          <w:szCs w:val="22"/>
        </w:rPr>
        <w:t xml:space="preserve">%); </w:t>
      </w:r>
    </w:p>
    <w:p w:rsidR="005960AF" w:rsidRPr="000770CA" w:rsidRDefault="005960AF" w:rsidP="00E634C8">
      <w:pPr>
        <w:pStyle w:val="HK-Normaali"/>
        <w:spacing w:line="240" w:lineRule="auto"/>
        <w:ind w:left="0"/>
        <w:rPr>
          <w:rFonts w:ascii="Times New Roman" w:hAnsi="Times New Roman"/>
          <w:sz w:val="22"/>
          <w:szCs w:val="22"/>
        </w:rPr>
      </w:pPr>
    </w:p>
    <w:p w:rsidR="005960AF" w:rsidRPr="000770CA" w:rsidRDefault="005960AF" w:rsidP="00414984">
      <w:pPr>
        <w:pStyle w:val="Taandegakehatekst21"/>
        <w:numPr>
          <w:ilvl w:val="1"/>
          <w:numId w:val="11"/>
        </w:numPr>
        <w:spacing w:line="240" w:lineRule="auto"/>
        <w:rPr>
          <w:rFonts w:ascii="Times New Roman" w:hAnsi="Times New Roman" w:cs="Times New Roman"/>
          <w:sz w:val="22"/>
          <w:szCs w:val="22"/>
        </w:rPr>
      </w:pPr>
      <w:r w:rsidRPr="000770CA">
        <w:rPr>
          <w:rFonts w:ascii="Times New Roman" w:hAnsi="Times New Roman" w:cs="Times New Roman"/>
          <w:sz w:val="22"/>
          <w:szCs w:val="22"/>
        </w:rPr>
        <w:t xml:space="preserve">Žürii töö loetakse lõpetatuks pärast paremusjärjestuse väljaselgitamist ja selle otsuse fikseerimist märgusõnaliselt žürii lõpp-protokollis või pärast žürii otsust ideekonkursi nurjumise kohta. Vajadusel esitatakse märkused </w:t>
      </w:r>
      <w:r w:rsidR="00414984" w:rsidRPr="00414984">
        <w:rPr>
          <w:rFonts w:ascii="Times New Roman" w:hAnsi="Times New Roman" w:cs="Times New Roman"/>
          <w:sz w:val="22"/>
          <w:szCs w:val="22"/>
        </w:rPr>
        <w:t>võistlustöö</w:t>
      </w:r>
      <w:r w:rsidR="00414984">
        <w:rPr>
          <w:rFonts w:ascii="Times New Roman" w:hAnsi="Times New Roman" w:cs="Times New Roman"/>
          <w:sz w:val="22"/>
          <w:szCs w:val="22"/>
        </w:rPr>
        <w:t>de</w:t>
      </w:r>
      <w:r w:rsidR="00414984" w:rsidRPr="00414984">
        <w:rPr>
          <w:rFonts w:ascii="Times New Roman" w:hAnsi="Times New Roman" w:cs="Times New Roman"/>
          <w:sz w:val="22"/>
          <w:szCs w:val="22"/>
        </w:rPr>
        <w:t xml:space="preserve"> </w:t>
      </w:r>
      <w:r w:rsidRPr="000770CA">
        <w:rPr>
          <w:rFonts w:ascii="Times New Roman" w:hAnsi="Times New Roman" w:cs="Times New Roman"/>
          <w:sz w:val="22"/>
          <w:szCs w:val="22"/>
        </w:rPr>
        <w:t>edasise täiendamise vajalikkuse kohta ja edasise tegevuse põhimõtted.</w:t>
      </w:r>
    </w:p>
    <w:p w:rsidR="00DE71F9" w:rsidRPr="000770CA" w:rsidRDefault="00DE71F9" w:rsidP="00DE71F9">
      <w:pPr>
        <w:pStyle w:val="Taandegakehatekst21"/>
        <w:spacing w:line="240" w:lineRule="auto"/>
        <w:ind w:left="669"/>
        <w:rPr>
          <w:rFonts w:ascii="Times New Roman" w:hAnsi="Times New Roman" w:cs="Times New Roman"/>
          <w:sz w:val="22"/>
          <w:szCs w:val="22"/>
        </w:rPr>
      </w:pPr>
    </w:p>
    <w:p w:rsidR="00C84557" w:rsidRPr="000770CA" w:rsidRDefault="00C84557" w:rsidP="00C84557">
      <w:pPr>
        <w:pStyle w:val="Pealkiri1"/>
      </w:pPr>
      <w:r w:rsidRPr="000770CA">
        <w:t>Osalejate teavitamine ideekonkursi käigus tehtud otsustest</w:t>
      </w:r>
    </w:p>
    <w:p w:rsidR="002D02E4" w:rsidRPr="000770CA" w:rsidRDefault="002D02E4" w:rsidP="00DE71F9">
      <w:pPr>
        <w:pStyle w:val="HK-Normaali"/>
        <w:numPr>
          <w:ilvl w:val="1"/>
          <w:numId w:val="11"/>
        </w:numPr>
        <w:spacing w:line="240" w:lineRule="auto"/>
        <w:rPr>
          <w:rFonts w:ascii="Times New Roman" w:hAnsi="Times New Roman"/>
          <w:sz w:val="22"/>
          <w:szCs w:val="22"/>
        </w:rPr>
      </w:pPr>
      <w:bookmarkStart w:id="87" w:name="_Ref325380788"/>
      <w:r w:rsidRPr="000770CA">
        <w:rPr>
          <w:rFonts w:ascii="Times New Roman" w:hAnsi="Times New Roman"/>
          <w:sz w:val="22"/>
          <w:szCs w:val="22"/>
        </w:rPr>
        <w:t xml:space="preserve">Žürii ettepanekul tehtud hankija otsusest ideekonkursi märgusõnalise auhinnasaajate kohta edastatakse võistlusjuhendi punktis </w:t>
      </w:r>
      <w:r w:rsidR="00355AC8" w:rsidRPr="000770CA">
        <w:rPr>
          <w:rFonts w:ascii="Times New Roman" w:hAnsi="Times New Roman"/>
          <w:sz w:val="22"/>
          <w:szCs w:val="22"/>
        </w:rPr>
        <w:t>8</w:t>
      </w:r>
      <w:r w:rsidRPr="000770CA">
        <w:rPr>
          <w:rFonts w:ascii="Times New Roman" w:hAnsi="Times New Roman"/>
          <w:sz w:val="22"/>
          <w:szCs w:val="22"/>
        </w:rPr>
        <w:t>.2. sätestatud korras.</w:t>
      </w:r>
    </w:p>
    <w:p w:rsidR="002D02E4" w:rsidRPr="000770CA" w:rsidRDefault="002D02E4" w:rsidP="00DE71F9">
      <w:pPr>
        <w:pStyle w:val="HK-Normaali"/>
        <w:spacing w:line="240" w:lineRule="auto"/>
        <w:ind w:left="1418"/>
        <w:rPr>
          <w:rFonts w:ascii="Times New Roman" w:hAnsi="Times New Roman"/>
          <w:sz w:val="22"/>
          <w:szCs w:val="22"/>
        </w:rPr>
      </w:pPr>
    </w:p>
    <w:p w:rsidR="00C84557" w:rsidRPr="000770CA" w:rsidRDefault="00C84557" w:rsidP="00DE71F9">
      <w:pPr>
        <w:pStyle w:val="Loendilik"/>
        <w:numPr>
          <w:ilvl w:val="1"/>
          <w:numId w:val="11"/>
        </w:numPr>
        <w:tabs>
          <w:tab w:val="left" w:pos="900"/>
        </w:tabs>
        <w:spacing w:after="60"/>
        <w:jc w:val="both"/>
        <w:rPr>
          <w:sz w:val="22"/>
          <w:szCs w:val="22"/>
        </w:rPr>
      </w:pPr>
      <w:r w:rsidRPr="000770CA">
        <w:rPr>
          <w:sz w:val="22"/>
          <w:szCs w:val="22"/>
        </w:rPr>
        <w:t>Osalejaid teavitatakse ideekonkursi käigus tehtud otsustest e- riigihangete registri</w:t>
      </w:r>
      <w:bookmarkEnd w:id="87"/>
      <w:r w:rsidR="005960AF" w:rsidRPr="000770CA">
        <w:rPr>
          <w:sz w:val="22"/>
          <w:szCs w:val="22"/>
        </w:rPr>
        <w:t xml:space="preserve"> kaudu</w:t>
      </w:r>
      <w:r w:rsidRPr="000770CA">
        <w:rPr>
          <w:sz w:val="22"/>
          <w:szCs w:val="22"/>
        </w:rPr>
        <w:t>.</w:t>
      </w:r>
    </w:p>
    <w:p w:rsidR="00C84557" w:rsidRPr="000770CA" w:rsidRDefault="00C84557" w:rsidP="00DE71F9">
      <w:pPr>
        <w:pStyle w:val="HK-Normaali"/>
        <w:spacing w:line="240" w:lineRule="auto"/>
        <w:ind w:left="672"/>
        <w:rPr>
          <w:rFonts w:ascii="Times New Roman" w:hAnsi="Times New Roman"/>
          <w:sz w:val="22"/>
          <w:szCs w:val="22"/>
          <w:lang w:eastAsia="en-US"/>
        </w:rPr>
      </w:pPr>
      <w:r w:rsidRPr="000770CA">
        <w:rPr>
          <w:rFonts w:ascii="Times New Roman" w:hAnsi="Times New Roman"/>
          <w:sz w:val="22"/>
          <w:szCs w:val="22"/>
          <w:lang w:eastAsia="en-US"/>
        </w:rPr>
        <w:t xml:space="preserve">Hankija esitab </w:t>
      </w:r>
      <w:r w:rsidR="002D02E4" w:rsidRPr="000770CA">
        <w:rPr>
          <w:rFonts w:ascii="Times New Roman" w:hAnsi="Times New Roman"/>
          <w:sz w:val="22"/>
          <w:szCs w:val="22"/>
          <w:lang w:eastAsia="en-US"/>
        </w:rPr>
        <w:t>osalejatele</w:t>
      </w:r>
      <w:r w:rsidRPr="000770CA">
        <w:rPr>
          <w:rFonts w:ascii="Times New Roman" w:hAnsi="Times New Roman"/>
          <w:sz w:val="22"/>
          <w:szCs w:val="22"/>
          <w:lang w:eastAsia="en-US"/>
        </w:rPr>
        <w:t xml:space="preserve"> teabe mitte hiljem kui </w:t>
      </w:r>
      <w:r w:rsidR="002D02E4" w:rsidRPr="000770CA">
        <w:rPr>
          <w:rFonts w:ascii="Times New Roman" w:hAnsi="Times New Roman"/>
          <w:sz w:val="22"/>
          <w:szCs w:val="22"/>
          <w:lang w:eastAsia="en-US"/>
        </w:rPr>
        <w:t>kolme</w:t>
      </w:r>
      <w:r w:rsidRPr="000770CA">
        <w:rPr>
          <w:rFonts w:ascii="Times New Roman" w:hAnsi="Times New Roman"/>
          <w:sz w:val="22"/>
          <w:szCs w:val="22"/>
          <w:lang w:eastAsia="en-US"/>
        </w:rPr>
        <w:t xml:space="preserve"> tööpäeva jooksul </w:t>
      </w:r>
      <w:r w:rsidR="002D02E4" w:rsidRPr="000770CA">
        <w:rPr>
          <w:rFonts w:ascii="Times New Roman" w:hAnsi="Times New Roman"/>
          <w:sz w:val="22"/>
          <w:szCs w:val="22"/>
          <w:lang w:eastAsia="en-US"/>
        </w:rPr>
        <w:t xml:space="preserve">teavitamisele kuuluva </w:t>
      </w:r>
      <w:r w:rsidRPr="000770CA">
        <w:rPr>
          <w:rFonts w:ascii="Times New Roman" w:hAnsi="Times New Roman"/>
          <w:sz w:val="22"/>
          <w:szCs w:val="22"/>
          <w:lang w:eastAsia="en-US"/>
        </w:rPr>
        <w:t>otsuse tegemisest arvates.</w:t>
      </w:r>
    </w:p>
    <w:p w:rsidR="005960AF" w:rsidRPr="000770CA" w:rsidRDefault="005960AF" w:rsidP="00DE71F9">
      <w:pPr>
        <w:pStyle w:val="HK-Normaali"/>
        <w:spacing w:line="240" w:lineRule="auto"/>
        <w:ind w:left="672"/>
        <w:rPr>
          <w:rFonts w:ascii="Times New Roman" w:hAnsi="Times New Roman"/>
          <w:sz w:val="22"/>
          <w:szCs w:val="22"/>
        </w:rPr>
      </w:pPr>
    </w:p>
    <w:p w:rsidR="00312C3E" w:rsidRPr="000770CA" w:rsidRDefault="00312C3E" w:rsidP="00414984">
      <w:pPr>
        <w:pStyle w:val="Pealkiri1"/>
        <w:rPr>
          <w:lang w:eastAsia="ar-SA"/>
        </w:rPr>
      </w:pPr>
      <w:bookmarkStart w:id="88" w:name="_6.4.___Ostja_tarned_ja_otset%25C3%25B6%"/>
      <w:bookmarkEnd w:id="88"/>
      <w:r w:rsidRPr="000770CA">
        <w:rPr>
          <w:lang w:eastAsia="ar-SA"/>
        </w:rPr>
        <w:t xml:space="preserve">Ideekonkursi võitjaga </w:t>
      </w:r>
      <w:r w:rsidR="00414984" w:rsidRPr="00414984">
        <w:rPr>
          <w:lang w:eastAsia="ar-SA"/>
        </w:rPr>
        <w:t xml:space="preserve">võistlustöö </w:t>
      </w:r>
      <w:r w:rsidRPr="000770CA">
        <w:rPr>
          <w:lang w:eastAsia="ar-SA"/>
        </w:rPr>
        <w:t>realiseerimiseks sõlmitav hankeleping</w:t>
      </w:r>
    </w:p>
    <w:p w:rsidR="0050527D" w:rsidRPr="000770CA" w:rsidRDefault="0050527D" w:rsidP="00DE71F9">
      <w:pPr>
        <w:jc w:val="both"/>
        <w:rPr>
          <w:sz w:val="22"/>
          <w:szCs w:val="22"/>
          <w:lang w:eastAsia="ar-SA"/>
        </w:rPr>
      </w:pPr>
    </w:p>
    <w:p w:rsidR="0050527D" w:rsidRPr="000770CA" w:rsidRDefault="0050527D" w:rsidP="00414984">
      <w:pPr>
        <w:pStyle w:val="Loendilik"/>
        <w:numPr>
          <w:ilvl w:val="1"/>
          <w:numId w:val="11"/>
        </w:numPr>
        <w:tabs>
          <w:tab w:val="left" w:pos="851"/>
        </w:tabs>
        <w:jc w:val="both"/>
        <w:rPr>
          <w:bCs/>
          <w:sz w:val="22"/>
          <w:szCs w:val="22"/>
          <w:lang w:eastAsia="ar-SA"/>
        </w:rPr>
      </w:pPr>
      <w:r w:rsidRPr="000770CA">
        <w:rPr>
          <w:bCs/>
          <w:sz w:val="22"/>
          <w:szCs w:val="22"/>
          <w:lang w:eastAsia="ar-SA"/>
        </w:rPr>
        <w:t>Pärast ideekonkursi võitja väljaselgitamist korraldab hankija väljakuulutamiseta läbirääkimistega hankemenetluse</w:t>
      </w:r>
      <w:r w:rsidR="00A870B8" w:rsidRPr="000770CA">
        <w:rPr>
          <w:bCs/>
          <w:sz w:val="22"/>
          <w:szCs w:val="22"/>
          <w:lang w:eastAsia="ar-SA"/>
        </w:rPr>
        <w:t>d</w:t>
      </w:r>
      <w:r w:rsidRPr="000770CA">
        <w:rPr>
          <w:bCs/>
          <w:sz w:val="22"/>
          <w:szCs w:val="22"/>
          <w:lang w:eastAsia="ar-SA"/>
        </w:rPr>
        <w:t xml:space="preserve">, et sõlmida auhinnatud </w:t>
      </w:r>
      <w:r w:rsidR="00414984" w:rsidRPr="00414984">
        <w:rPr>
          <w:bCs/>
          <w:sz w:val="22"/>
          <w:szCs w:val="22"/>
          <w:lang w:eastAsia="ar-SA"/>
        </w:rPr>
        <w:t xml:space="preserve">võistlustöö </w:t>
      </w:r>
      <w:r w:rsidRPr="000770CA">
        <w:rPr>
          <w:bCs/>
          <w:sz w:val="22"/>
          <w:szCs w:val="22"/>
          <w:lang w:eastAsia="ar-SA"/>
        </w:rPr>
        <w:t xml:space="preserve">alusel </w:t>
      </w:r>
      <w:r w:rsidR="00A90014" w:rsidRPr="000770CA">
        <w:rPr>
          <w:bCs/>
          <w:sz w:val="22"/>
          <w:szCs w:val="22"/>
          <w:lang w:eastAsia="ar-SA"/>
        </w:rPr>
        <w:t>projekt</w:t>
      </w:r>
      <w:r w:rsidR="0048414D">
        <w:rPr>
          <w:bCs/>
          <w:sz w:val="22"/>
          <w:szCs w:val="22"/>
          <w:lang w:eastAsia="ar-SA"/>
        </w:rPr>
        <w:t>eerimise</w:t>
      </w:r>
      <w:r w:rsidR="00A90014" w:rsidRPr="000770CA">
        <w:rPr>
          <w:bCs/>
          <w:sz w:val="22"/>
          <w:szCs w:val="22"/>
          <w:lang w:eastAsia="ar-SA"/>
        </w:rPr>
        <w:t xml:space="preserve"> </w:t>
      </w:r>
      <w:r w:rsidRPr="000770CA">
        <w:rPr>
          <w:bCs/>
          <w:sz w:val="22"/>
          <w:szCs w:val="22"/>
          <w:lang w:eastAsia="ar-SA"/>
        </w:rPr>
        <w:t>hankeleping</w:t>
      </w:r>
      <w:r w:rsidR="0048414D">
        <w:rPr>
          <w:bCs/>
          <w:sz w:val="22"/>
          <w:szCs w:val="22"/>
          <w:lang w:eastAsia="ar-SA"/>
        </w:rPr>
        <w:t xml:space="preserve"> </w:t>
      </w:r>
      <w:r w:rsidR="005E5BC0">
        <w:rPr>
          <w:bCs/>
          <w:sz w:val="22"/>
          <w:szCs w:val="22"/>
          <w:lang w:eastAsia="ar-SA"/>
        </w:rPr>
        <w:t xml:space="preserve">eel- ja </w:t>
      </w:r>
      <w:r w:rsidR="0048414D">
        <w:rPr>
          <w:bCs/>
          <w:sz w:val="22"/>
          <w:szCs w:val="22"/>
          <w:lang w:eastAsia="ar-SA"/>
        </w:rPr>
        <w:t>põhiprojekti</w:t>
      </w:r>
      <w:r w:rsidR="005E5BC0">
        <w:rPr>
          <w:bCs/>
          <w:sz w:val="22"/>
          <w:szCs w:val="22"/>
          <w:lang w:eastAsia="ar-SA"/>
        </w:rPr>
        <w:t xml:space="preserve"> mahus</w:t>
      </w:r>
      <w:r w:rsidRPr="000770CA">
        <w:rPr>
          <w:bCs/>
          <w:sz w:val="22"/>
          <w:szCs w:val="22"/>
          <w:lang w:eastAsia="ar-SA"/>
        </w:rPr>
        <w:t xml:space="preserve">. </w:t>
      </w:r>
    </w:p>
    <w:p w:rsidR="0050527D" w:rsidRPr="000770CA" w:rsidRDefault="0050527D" w:rsidP="00DE71F9">
      <w:pPr>
        <w:pStyle w:val="Loendilik"/>
        <w:rPr>
          <w:sz w:val="22"/>
          <w:szCs w:val="22"/>
          <w:lang w:eastAsia="ar-SA"/>
        </w:rPr>
      </w:pPr>
    </w:p>
    <w:p w:rsidR="0050527D" w:rsidRPr="000770CA" w:rsidRDefault="0050527D" w:rsidP="00414984">
      <w:pPr>
        <w:pStyle w:val="Loendilik"/>
        <w:numPr>
          <w:ilvl w:val="1"/>
          <w:numId w:val="11"/>
        </w:numPr>
        <w:tabs>
          <w:tab w:val="left" w:pos="851"/>
        </w:tabs>
        <w:jc w:val="both"/>
        <w:rPr>
          <w:bCs/>
          <w:sz w:val="22"/>
          <w:szCs w:val="22"/>
          <w:lang w:eastAsia="ar-SA"/>
        </w:rPr>
      </w:pPr>
      <w:r w:rsidRPr="000770CA">
        <w:rPr>
          <w:bCs/>
          <w:sz w:val="22"/>
          <w:szCs w:val="22"/>
          <w:lang w:eastAsia="ar-SA"/>
        </w:rPr>
        <w:t>Hankija märgi</w:t>
      </w:r>
      <w:r w:rsidR="00A870B8" w:rsidRPr="000770CA">
        <w:rPr>
          <w:bCs/>
          <w:sz w:val="22"/>
          <w:szCs w:val="22"/>
          <w:lang w:eastAsia="ar-SA"/>
        </w:rPr>
        <w:t>b, et p.9.1</w:t>
      </w:r>
      <w:r w:rsidRPr="000770CA">
        <w:rPr>
          <w:bCs/>
          <w:sz w:val="22"/>
          <w:szCs w:val="22"/>
          <w:lang w:eastAsia="ar-SA"/>
        </w:rPr>
        <w:t>. nimetatud hankelepingu</w:t>
      </w:r>
      <w:r w:rsidR="00A870B8" w:rsidRPr="000770CA">
        <w:rPr>
          <w:bCs/>
          <w:sz w:val="22"/>
          <w:szCs w:val="22"/>
          <w:lang w:eastAsia="ar-SA"/>
        </w:rPr>
        <w:t>te</w:t>
      </w:r>
      <w:r w:rsidRPr="000770CA">
        <w:rPr>
          <w:bCs/>
          <w:sz w:val="22"/>
          <w:szCs w:val="22"/>
          <w:lang w:eastAsia="ar-SA"/>
        </w:rPr>
        <w:t xml:space="preserve"> sõlmimiseks korraldatava</w:t>
      </w:r>
      <w:r w:rsidR="00A870B8" w:rsidRPr="000770CA">
        <w:rPr>
          <w:bCs/>
          <w:sz w:val="22"/>
          <w:szCs w:val="22"/>
          <w:lang w:eastAsia="ar-SA"/>
        </w:rPr>
        <w:t>te</w:t>
      </w:r>
      <w:r w:rsidRPr="000770CA">
        <w:rPr>
          <w:bCs/>
          <w:sz w:val="22"/>
          <w:szCs w:val="22"/>
          <w:lang w:eastAsia="ar-SA"/>
        </w:rPr>
        <w:t xml:space="preserve"> väljakuulutamiseta läbirääkimistega hankemenetlus</w:t>
      </w:r>
      <w:r w:rsidR="00A870B8" w:rsidRPr="000770CA">
        <w:rPr>
          <w:bCs/>
          <w:sz w:val="22"/>
          <w:szCs w:val="22"/>
          <w:lang w:eastAsia="ar-SA"/>
        </w:rPr>
        <w:t>t</w:t>
      </w:r>
      <w:r w:rsidRPr="000770CA">
        <w:rPr>
          <w:bCs/>
          <w:sz w:val="22"/>
          <w:szCs w:val="22"/>
          <w:lang w:eastAsia="ar-SA"/>
        </w:rPr>
        <w:t xml:space="preserve">e puhul kohaldatakse pakkuja meeskonnale (pakkuja, </w:t>
      </w:r>
      <w:proofErr w:type="spellStart"/>
      <w:r w:rsidRPr="000770CA">
        <w:rPr>
          <w:bCs/>
          <w:sz w:val="22"/>
          <w:szCs w:val="22"/>
          <w:lang w:eastAsia="ar-SA"/>
        </w:rPr>
        <w:t>pakkuja</w:t>
      </w:r>
      <w:proofErr w:type="spellEnd"/>
      <w:r w:rsidRPr="000770CA">
        <w:rPr>
          <w:bCs/>
          <w:sz w:val="22"/>
          <w:szCs w:val="22"/>
          <w:lang w:eastAsia="ar-SA"/>
        </w:rPr>
        <w:t xml:space="preserve"> töötajad, pakkuja alltöövõtjad ning alltöövõtjate töötajad) nõudeid, mis on vajalikud auhinnatud </w:t>
      </w:r>
      <w:r w:rsidR="00414984" w:rsidRPr="00414984">
        <w:rPr>
          <w:bCs/>
          <w:sz w:val="22"/>
          <w:szCs w:val="22"/>
          <w:lang w:eastAsia="ar-SA"/>
        </w:rPr>
        <w:t xml:space="preserve">võistlustöö </w:t>
      </w:r>
      <w:r w:rsidRPr="000770CA">
        <w:rPr>
          <w:bCs/>
          <w:sz w:val="22"/>
          <w:szCs w:val="22"/>
          <w:lang w:eastAsia="ar-SA"/>
        </w:rPr>
        <w:t xml:space="preserve">alusel </w:t>
      </w:r>
      <w:r w:rsidR="005E5BC0">
        <w:rPr>
          <w:bCs/>
          <w:sz w:val="22"/>
          <w:szCs w:val="22"/>
          <w:lang w:eastAsia="ar-SA"/>
        </w:rPr>
        <w:t>projekti koostamiseks.</w:t>
      </w:r>
    </w:p>
    <w:p w:rsidR="0050527D" w:rsidRPr="000770CA" w:rsidRDefault="0050527D" w:rsidP="00DE71F9">
      <w:pPr>
        <w:pStyle w:val="Loendilik"/>
        <w:ind w:left="1068"/>
        <w:jc w:val="both"/>
        <w:rPr>
          <w:sz w:val="22"/>
          <w:szCs w:val="22"/>
          <w:lang w:eastAsia="ar-SA"/>
        </w:rPr>
      </w:pPr>
    </w:p>
    <w:p w:rsidR="0050527D" w:rsidRPr="000770CA" w:rsidRDefault="0050527D" w:rsidP="00414984">
      <w:pPr>
        <w:pStyle w:val="Loendilik"/>
        <w:numPr>
          <w:ilvl w:val="1"/>
          <w:numId w:val="11"/>
        </w:numPr>
        <w:tabs>
          <w:tab w:val="left" w:pos="851"/>
        </w:tabs>
        <w:jc w:val="both"/>
        <w:rPr>
          <w:bCs/>
          <w:sz w:val="22"/>
          <w:szCs w:val="22"/>
          <w:lang w:eastAsia="ar-SA"/>
        </w:rPr>
      </w:pPr>
      <w:r w:rsidRPr="000770CA">
        <w:rPr>
          <w:bCs/>
          <w:sz w:val="22"/>
          <w:szCs w:val="22"/>
          <w:lang w:eastAsia="ar-SA"/>
        </w:rPr>
        <w:t xml:space="preserve"> Hankijal on õigus jätta väljakuulutamiseta </w:t>
      </w:r>
      <w:r w:rsidR="00783810" w:rsidRPr="000770CA">
        <w:rPr>
          <w:bCs/>
          <w:sz w:val="22"/>
          <w:szCs w:val="22"/>
          <w:lang w:eastAsia="ar-SA"/>
        </w:rPr>
        <w:t xml:space="preserve">läbirääkimistega </w:t>
      </w:r>
      <w:r w:rsidRPr="000770CA">
        <w:rPr>
          <w:bCs/>
          <w:sz w:val="22"/>
          <w:szCs w:val="22"/>
          <w:lang w:eastAsia="ar-SA"/>
        </w:rPr>
        <w:t>hankemenetlus</w:t>
      </w:r>
      <w:r w:rsidR="00783810" w:rsidRPr="000770CA">
        <w:rPr>
          <w:bCs/>
          <w:sz w:val="22"/>
          <w:szCs w:val="22"/>
          <w:lang w:eastAsia="ar-SA"/>
        </w:rPr>
        <w:t>ed</w:t>
      </w:r>
      <w:r w:rsidRPr="000770CA">
        <w:rPr>
          <w:bCs/>
          <w:sz w:val="22"/>
          <w:szCs w:val="22"/>
          <w:lang w:eastAsia="ar-SA"/>
        </w:rPr>
        <w:t xml:space="preserve"> korraldamata ning nimetatud hankeleping</w:t>
      </w:r>
      <w:r w:rsidR="00783810" w:rsidRPr="000770CA">
        <w:rPr>
          <w:bCs/>
          <w:sz w:val="22"/>
          <w:szCs w:val="22"/>
          <w:lang w:eastAsia="ar-SA"/>
        </w:rPr>
        <w:t>ud</w:t>
      </w:r>
      <w:r w:rsidRPr="000770CA">
        <w:rPr>
          <w:bCs/>
          <w:sz w:val="22"/>
          <w:szCs w:val="22"/>
          <w:lang w:eastAsia="ar-SA"/>
        </w:rPr>
        <w:t xml:space="preserve"> ideekonkursi võitjaga sõlmimata ja loobuda sellega esimese koha saavutanud </w:t>
      </w:r>
      <w:r w:rsidR="00414984" w:rsidRPr="00414984">
        <w:rPr>
          <w:bCs/>
          <w:sz w:val="22"/>
          <w:szCs w:val="22"/>
          <w:lang w:eastAsia="ar-SA"/>
        </w:rPr>
        <w:t xml:space="preserve">võistlustöö </w:t>
      </w:r>
      <w:r w:rsidRPr="000770CA">
        <w:rPr>
          <w:bCs/>
          <w:sz w:val="22"/>
          <w:szCs w:val="22"/>
          <w:lang w:eastAsia="ar-SA"/>
        </w:rPr>
        <w:t xml:space="preserve">teostamisest, kui seda tingivad </w:t>
      </w:r>
      <w:r w:rsidR="00414984" w:rsidRPr="00414984">
        <w:rPr>
          <w:bCs/>
          <w:sz w:val="22"/>
          <w:szCs w:val="22"/>
          <w:lang w:eastAsia="ar-SA"/>
        </w:rPr>
        <w:t xml:space="preserve">võistlustöö </w:t>
      </w:r>
      <w:r w:rsidRPr="000770CA">
        <w:rPr>
          <w:bCs/>
          <w:sz w:val="22"/>
          <w:szCs w:val="22"/>
          <w:lang w:eastAsia="ar-SA"/>
        </w:rPr>
        <w:t>mittesobimine hankija plaanidega, hankija arengukavade või investeerimisplaanide muutumine või muud hankijast sõltumatud asjaolud, mida loetakse tavapäraselt vääramatuks jõuks. Hankijal on õigus jätta väljakuulutamiseta hankemenetlus</w:t>
      </w:r>
      <w:r w:rsidR="00783810" w:rsidRPr="000770CA">
        <w:rPr>
          <w:bCs/>
          <w:sz w:val="22"/>
          <w:szCs w:val="22"/>
          <w:lang w:eastAsia="ar-SA"/>
        </w:rPr>
        <w:t>ed</w:t>
      </w:r>
      <w:r w:rsidRPr="000770CA">
        <w:rPr>
          <w:bCs/>
          <w:sz w:val="22"/>
          <w:szCs w:val="22"/>
          <w:lang w:eastAsia="ar-SA"/>
        </w:rPr>
        <w:t xml:space="preserve"> korraldamata, kui žürii otsustab, et puudub teostamisvääriline </w:t>
      </w:r>
      <w:r w:rsidR="00414984" w:rsidRPr="00414984">
        <w:rPr>
          <w:bCs/>
          <w:sz w:val="22"/>
          <w:szCs w:val="22"/>
          <w:lang w:eastAsia="ar-SA"/>
        </w:rPr>
        <w:t>võistlustöö</w:t>
      </w:r>
      <w:r w:rsidRPr="000770CA">
        <w:rPr>
          <w:bCs/>
          <w:sz w:val="22"/>
          <w:szCs w:val="22"/>
          <w:lang w:eastAsia="ar-SA"/>
        </w:rPr>
        <w:t xml:space="preserve">. </w:t>
      </w:r>
    </w:p>
    <w:p w:rsidR="0050527D" w:rsidRPr="000770CA" w:rsidRDefault="0050527D" w:rsidP="00DE71F9">
      <w:pPr>
        <w:pStyle w:val="HK-Normaali"/>
        <w:spacing w:line="240" w:lineRule="auto"/>
        <w:ind w:left="1418"/>
        <w:rPr>
          <w:rFonts w:ascii="Times New Roman" w:hAnsi="Times New Roman"/>
          <w:sz w:val="22"/>
          <w:szCs w:val="22"/>
        </w:rPr>
      </w:pPr>
    </w:p>
    <w:p w:rsidR="005960AF" w:rsidRPr="000770CA" w:rsidRDefault="0050527D" w:rsidP="005960AF">
      <w:pPr>
        <w:pStyle w:val="Loendilik"/>
        <w:numPr>
          <w:ilvl w:val="1"/>
          <w:numId w:val="11"/>
        </w:numPr>
        <w:tabs>
          <w:tab w:val="clear" w:pos="672"/>
          <w:tab w:val="num" w:pos="-426"/>
          <w:tab w:val="left" w:pos="851"/>
        </w:tabs>
        <w:ind w:left="709" w:hanging="397"/>
        <w:jc w:val="both"/>
        <w:rPr>
          <w:bCs/>
          <w:sz w:val="22"/>
          <w:szCs w:val="22"/>
          <w:lang w:eastAsia="ar-SA"/>
        </w:rPr>
      </w:pPr>
      <w:r w:rsidRPr="000770CA">
        <w:rPr>
          <w:bCs/>
          <w:sz w:val="22"/>
          <w:szCs w:val="22"/>
          <w:lang w:eastAsia="ar-SA"/>
        </w:rPr>
        <w:t>Juhul, kui konkursi võitja loobub väljakuulutamiseta läbirääkimistega hankemenetlus</w:t>
      </w:r>
      <w:r w:rsidR="00783810" w:rsidRPr="000770CA">
        <w:rPr>
          <w:bCs/>
          <w:sz w:val="22"/>
          <w:szCs w:val="22"/>
          <w:lang w:eastAsia="ar-SA"/>
        </w:rPr>
        <w:t>t</w:t>
      </w:r>
      <w:r w:rsidRPr="000770CA">
        <w:rPr>
          <w:bCs/>
          <w:sz w:val="22"/>
          <w:szCs w:val="22"/>
          <w:lang w:eastAsia="ar-SA"/>
        </w:rPr>
        <w:t xml:space="preserve">es osalemast või isik ei vasta õigusaktides kehtestatud nõuetele või kui läbirääkimiste pooled ei </w:t>
      </w:r>
      <w:r w:rsidRPr="000770CA">
        <w:rPr>
          <w:bCs/>
          <w:sz w:val="22"/>
          <w:szCs w:val="22"/>
          <w:lang w:eastAsia="ar-SA"/>
        </w:rPr>
        <w:lastRenderedPageBreak/>
        <w:t>saavuta lepingu tingimuste osas kokkulepet, siis on hankijal õigus asuda läbirääkimistesse konkursi teiste auhinnasaajatega vastavalt nende paremusjärjestusele.</w:t>
      </w:r>
    </w:p>
    <w:p w:rsidR="005960AF" w:rsidRDefault="005960AF" w:rsidP="005960AF">
      <w:pPr>
        <w:pStyle w:val="Pealkiri1"/>
        <w:numPr>
          <w:ilvl w:val="0"/>
          <w:numId w:val="0"/>
        </w:numPr>
        <w:ind w:left="360"/>
        <w:rPr>
          <w:lang w:eastAsia="ar-SA"/>
        </w:rPr>
      </w:pPr>
    </w:p>
    <w:p w:rsidR="007C6667" w:rsidRDefault="007C6667" w:rsidP="007C6667">
      <w:pPr>
        <w:rPr>
          <w:lang w:eastAsia="ar-SA"/>
        </w:rPr>
      </w:pPr>
    </w:p>
    <w:p w:rsidR="007C6667" w:rsidRDefault="007C6667" w:rsidP="007C6667">
      <w:pPr>
        <w:rPr>
          <w:lang w:eastAsia="ar-SA"/>
        </w:rPr>
      </w:pPr>
    </w:p>
    <w:p w:rsidR="007C6667" w:rsidRDefault="007C6667" w:rsidP="007C6667">
      <w:pPr>
        <w:rPr>
          <w:lang w:eastAsia="ar-SA"/>
        </w:rPr>
      </w:pPr>
    </w:p>
    <w:p w:rsidR="007C6667" w:rsidRDefault="007C6667" w:rsidP="007C6667">
      <w:pPr>
        <w:rPr>
          <w:lang w:eastAsia="ar-SA"/>
        </w:rPr>
      </w:pPr>
    </w:p>
    <w:p w:rsidR="007C6667" w:rsidRDefault="007C6667" w:rsidP="007C6667">
      <w:pPr>
        <w:rPr>
          <w:lang w:eastAsia="ar-SA"/>
        </w:rPr>
      </w:pPr>
    </w:p>
    <w:p w:rsidR="007C6667" w:rsidRDefault="007C6667" w:rsidP="007C6667">
      <w:pPr>
        <w:rPr>
          <w:lang w:eastAsia="ar-SA"/>
        </w:rPr>
      </w:pPr>
    </w:p>
    <w:p w:rsidR="007C6667" w:rsidRPr="007C6667" w:rsidRDefault="007C6667" w:rsidP="007C6667">
      <w:pPr>
        <w:rPr>
          <w:lang w:eastAsia="ar-SA"/>
        </w:rPr>
      </w:pPr>
    </w:p>
    <w:p w:rsidR="005E5BC0" w:rsidRDefault="005E5BC0">
      <w:pPr>
        <w:rPr>
          <w:b/>
        </w:rPr>
      </w:pPr>
      <w:r>
        <w:rPr>
          <w:b/>
        </w:rPr>
        <w:br w:type="page"/>
      </w:r>
    </w:p>
    <w:p w:rsidR="005960AF" w:rsidRPr="007C6667" w:rsidRDefault="005960AF" w:rsidP="005960AF">
      <w:pPr>
        <w:autoSpaceDE w:val="0"/>
        <w:autoSpaceDN w:val="0"/>
        <w:adjustRightInd w:val="0"/>
        <w:spacing w:line="240" w:lineRule="atLeast"/>
        <w:jc w:val="both"/>
        <w:rPr>
          <w:b/>
        </w:rPr>
      </w:pPr>
      <w:r w:rsidRPr="007C6667">
        <w:rPr>
          <w:b/>
        </w:rPr>
        <w:lastRenderedPageBreak/>
        <w:t xml:space="preserve">Lisa 1 </w:t>
      </w:r>
    </w:p>
    <w:p w:rsidR="005960AF" w:rsidRPr="000770CA" w:rsidRDefault="005960AF" w:rsidP="005960AF">
      <w:pPr>
        <w:autoSpaceDE w:val="0"/>
        <w:autoSpaceDN w:val="0"/>
        <w:adjustRightInd w:val="0"/>
        <w:spacing w:line="240" w:lineRule="atLeast"/>
        <w:jc w:val="both"/>
      </w:pPr>
    </w:p>
    <w:p w:rsidR="005960AF" w:rsidRPr="000770CA" w:rsidRDefault="005960AF" w:rsidP="005960AF">
      <w:pPr>
        <w:autoSpaceDE w:val="0"/>
        <w:autoSpaceDN w:val="0"/>
        <w:adjustRightInd w:val="0"/>
        <w:spacing w:line="240" w:lineRule="atLeast"/>
        <w:jc w:val="both"/>
        <w:rPr>
          <w:rFonts w:ascii="Tms Rmn" w:hAnsi="Tms Rmn"/>
          <w:b/>
          <w:bCs/>
          <w:szCs w:val="20"/>
        </w:rPr>
      </w:pPr>
      <w:r w:rsidRPr="000770CA">
        <w:rPr>
          <w:rFonts w:ascii="Tms Rmn" w:hAnsi="Tms Rmn"/>
          <w:b/>
          <w:bCs/>
          <w:szCs w:val="20"/>
        </w:rPr>
        <w:t>KONKURSI LÄHTEÜLESANNE</w:t>
      </w:r>
    </w:p>
    <w:p w:rsidR="005960AF" w:rsidRPr="000770CA" w:rsidRDefault="005960AF" w:rsidP="005960AF">
      <w:pPr>
        <w:autoSpaceDE w:val="0"/>
        <w:autoSpaceDN w:val="0"/>
        <w:adjustRightInd w:val="0"/>
        <w:spacing w:line="240" w:lineRule="atLeast"/>
        <w:jc w:val="both"/>
        <w:rPr>
          <w:rFonts w:ascii="Tms Rmn" w:hAnsi="Tms Rmn"/>
          <w:b/>
          <w:bCs/>
          <w:szCs w:val="20"/>
        </w:rPr>
      </w:pPr>
    </w:p>
    <w:p w:rsidR="005E5BC0" w:rsidRPr="005E5BC0" w:rsidRDefault="005E5BC0" w:rsidP="005E5BC0">
      <w:pPr>
        <w:spacing w:before="120"/>
        <w:jc w:val="both"/>
        <w:rPr>
          <w:rFonts w:ascii="Tms Rmn" w:hAnsi="Tms Rmn"/>
          <w:szCs w:val="20"/>
        </w:rPr>
      </w:pPr>
      <w:r w:rsidRPr="005E5BC0">
        <w:rPr>
          <w:rFonts w:ascii="Tms Rmn" w:hAnsi="Tms Rmn"/>
          <w:szCs w:val="20"/>
        </w:rPr>
        <w:t xml:space="preserve">1. </w:t>
      </w:r>
      <w:r w:rsidR="004F77C2">
        <w:rPr>
          <w:rFonts w:ascii="Tms Rmn" w:hAnsi="Tms Rmn"/>
          <w:szCs w:val="20"/>
        </w:rPr>
        <w:t>V</w:t>
      </w:r>
      <w:r w:rsidRPr="005E5BC0">
        <w:rPr>
          <w:rFonts w:ascii="Tms Rmn" w:hAnsi="Tms Rmn"/>
          <w:szCs w:val="20"/>
        </w:rPr>
        <w:t>õistlusala kirjeldus</w:t>
      </w:r>
    </w:p>
    <w:p w:rsidR="005E5BC0" w:rsidRPr="005E5BC0" w:rsidRDefault="005E5BC0" w:rsidP="005E5BC0">
      <w:pPr>
        <w:spacing w:before="120"/>
        <w:jc w:val="both"/>
        <w:rPr>
          <w:rFonts w:ascii="Tms Rmn" w:hAnsi="Tms Rmn"/>
          <w:szCs w:val="20"/>
        </w:rPr>
      </w:pPr>
      <w:r w:rsidRPr="005E5BC0">
        <w:rPr>
          <w:rFonts w:ascii="Tms Rmn" w:hAnsi="Tms Rmn"/>
          <w:szCs w:val="20"/>
        </w:rPr>
        <w:t xml:space="preserve">Ideevõistluse eesmärgiks on leida maastikuarhitektuurne lahendus Tartus </w:t>
      </w:r>
      <w:r w:rsidR="00DE5607">
        <w:rPr>
          <w:rFonts w:ascii="Tms Rmn" w:hAnsi="Tms Rmn"/>
          <w:szCs w:val="20"/>
        </w:rPr>
        <w:t>Tähetorni platsile</w:t>
      </w:r>
      <w:r w:rsidRPr="005E5BC0">
        <w:rPr>
          <w:rFonts w:ascii="Tms Rmn" w:hAnsi="Tms Rmn"/>
          <w:szCs w:val="20"/>
        </w:rPr>
        <w:t xml:space="preserve"> ja selle lähiümbrusele</w:t>
      </w:r>
      <w:r w:rsidR="00DE5607">
        <w:rPr>
          <w:rFonts w:ascii="Tms Rmn" w:hAnsi="Tms Rmn"/>
          <w:szCs w:val="20"/>
        </w:rPr>
        <w:t xml:space="preserve"> ning sellega sobituv lahendus </w:t>
      </w:r>
      <w:proofErr w:type="spellStart"/>
      <w:r w:rsidR="00DE5607">
        <w:rPr>
          <w:rFonts w:ascii="Tms Rmn" w:hAnsi="Tms Rmn"/>
          <w:szCs w:val="20"/>
        </w:rPr>
        <w:t>Pirogovi</w:t>
      </w:r>
      <w:proofErr w:type="spellEnd"/>
      <w:r w:rsidR="00DE5607">
        <w:rPr>
          <w:rFonts w:ascii="Tms Rmn" w:hAnsi="Tms Rmn"/>
          <w:szCs w:val="20"/>
        </w:rPr>
        <w:t xml:space="preserve"> trepistikule</w:t>
      </w:r>
      <w:r w:rsidRPr="005E5BC0">
        <w:rPr>
          <w:rFonts w:ascii="Tms Rmn" w:hAnsi="Tms Rmn"/>
          <w:szCs w:val="20"/>
        </w:rPr>
        <w:t xml:space="preserve">. </w:t>
      </w:r>
      <w:r w:rsidR="00DE5607">
        <w:rPr>
          <w:rFonts w:ascii="Tms Rmn" w:hAnsi="Tms Rmn"/>
          <w:szCs w:val="20"/>
        </w:rPr>
        <w:t>Tähetorni plats</w:t>
      </w:r>
      <w:r w:rsidRPr="005E5BC0">
        <w:rPr>
          <w:rFonts w:ascii="Tms Rmn" w:hAnsi="Tms Rmn"/>
          <w:szCs w:val="20"/>
        </w:rPr>
        <w:t xml:space="preserve"> asub Tartus Toomemäel Tähetorni ja </w:t>
      </w:r>
      <w:proofErr w:type="spellStart"/>
      <w:r w:rsidRPr="005E5BC0">
        <w:rPr>
          <w:rFonts w:ascii="Tms Rmn" w:hAnsi="Tms Rmn"/>
          <w:szCs w:val="20"/>
        </w:rPr>
        <w:t>Pirogovi</w:t>
      </w:r>
      <w:proofErr w:type="spellEnd"/>
      <w:r w:rsidRPr="005E5BC0">
        <w:rPr>
          <w:rFonts w:ascii="Tms Rmn" w:hAnsi="Tms Rmn"/>
          <w:szCs w:val="20"/>
        </w:rPr>
        <w:t xml:space="preserve"> platsi poolse nõlva vahelisel alal. Traditsiooniliselt on Tähetorni esine ala iga-aastase liputseremoonia toimumiskoht 24. veebruaril, kui Tähetorni tipus lehvivat Eesti lippu tervitatakse. Muul ajal on tegemist olulise osaga Toomemäe pargist. Nõlva pealt avanevad vaated Tartu vanalinnale ja eelkõige raekoja hoonele. Teisalt on </w:t>
      </w:r>
      <w:r w:rsidR="00DE5607">
        <w:rPr>
          <w:rFonts w:ascii="Tms Rmn" w:hAnsi="Tms Rmn"/>
          <w:szCs w:val="20"/>
        </w:rPr>
        <w:t>ala</w:t>
      </w:r>
      <w:r w:rsidRPr="005E5BC0">
        <w:rPr>
          <w:rFonts w:ascii="Tms Rmn" w:hAnsi="Tms Rmn"/>
          <w:szCs w:val="20"/>
        </w:rPr>
        <w:t xml:space="preserve"> peasissepääsuks tähetorni, mis on Tartu Ülikooli muuseumi osa ja väärtuslik sümbolhoone Tartu kultuuriloos. Tähetorni ees (</w:t>
      </w:r>
      <w:r w:rsidR="00DE5607">
        <w:rPr>
          <w:rFonts w:ascii="Tms Rmn" w:hAnsi="Tms Rmn"/>
          <w:szCs w:val="20"/>
        </w:rPr>
        <w:t>platsi</w:t>
      </w:r>
      <w:r w:rsidRPr="005E5BC0">
        <w:rPr>
          <w:rFonts w:ascii="Tms Rmn" w:hAnsi="Tms Rmn"/>
          <w:szCs w:val="20"/>
        </w:rPr>
        <w:t xml:space="preserve"> keskel) asub maailmakuulsa astronoomi </w:t>
      </w:r>
      <w:proofErr w:type="spellStart"/>
      <w:r w:rsidRPr="005E5BC0">
        <w:rPr>
          <w:rFonts w:ascii="Tms Rmn" w:hAnsi="Tms Rmn"/>
          <w:szCs w:val="20"/>
        </w:rPr>
        <w:t>Struve</w:t>
      </w:r>
      <w:proofErr w:type="spellEnd"/>
      <w:r w:rsidRPr="005E5BC0">
        <w:rPr>
          <w:rFonts w:ascii="Tms Rmn" w:hAnsi="Tms Rmn"/>
          <w:szCs w:val="20"/>
        </w:rPr>
        <w:t xml:space="preserve"> meridiaani monument.</w:t>
      </w:r>
    </w:p>
    <w:p w:rsidR="005E5BC0" w:rsidRPr="005E5BC0" w:rsidRDefault="005E5BC0" w:rsidP="005E5BC0">
      <w:pPr>
        <w:spacing w:before="120"/>
        <w:jc w:val="both"/>
        <w:rPr>
          <w:rFonts w:ascii="Tms Rmn" w:hAnsi="Tms Rmn"/>
          <w:szCs w:val="20"/>
        </w:rPr>
      </w:pPr>
      <w:r w:rsidRPr="005E5BC0">
        <w:rPr>
          <w:rFonts w:ascii="Tms Rmn" w:hAnsi="Tms Rmn"/>
          <w:szCs w:val="20"/>
        </w:rPr>
        <w:t xml:space="preserve">Ajalooliselt on ala näol tegemist piiskopilinnuse kunagise asukohaga. </w:t>
      </w:r>
      <w:proofErr w:type="spellStart"/>
      <w:r w:rsidRPr="005E5BC0">
        <w:rPr>
          <w:rFonts w:ascii="Tms Rmn" w:hAnsi="Tms Rmn"/>
          <w:szCs w:val="20"/>
        </w:rPr>
        <w:t>Pirogovi</w:t>
      </w:r>
      <w:proofErr w:type="spellEnd"/>
      <w:r w:rsidRPr="005E5BC0">
        <w:rPr>
          <w:rFonts w:ascii="Tms Rmn" w:hAnsi="Tms Rmn"/>
          <w:szCs w:val="20"/>
        </w:rPr>
        <w:t xml:space="preserve"> poolse nõlva all on arheoloogilistes kihistustes peidus linnuse nõlv. </w:t>
      </w:r>
      <w:r w:rsidR="00DE5607">
        <w:rPr>
          <w:rFonts w:ascii="Tms Rmn" w:hAnsi="Tms Rmn"/>
          <w:szCs w:val="20"/>
        </w:rPr>
        <w:t>T</w:t>
      </w:r>
      <w:r w:rsidRPr="005E5BC0">
        <w:rPr>
          <w:rFonts w:ascii="Tms Rmn" w:hAnsi="Tms Rmn"/>
          <w:szCs w:val="20"/>
        </w:rPr>
        <w:t>ähetorni</w:t>
      </w:r>
      <w:r w:rsidR="00DE5607">
        <w:rPr>
          <w:rFonts w:ascii="Tms Rmn" w:hAnsi="Tms Rmn"/>
          <w:szCs w:val="20"/>
        </w:rPr>
        <w:t xml:space="preserve"> ja selle esise platsi</w:t>
      </w:r>
      <w:r w:rsidRPr="005E5BC0">
        <w:rPr>
          <w:rFonts w:ascii="Tms Rmn" w:hAnsi="Tms Rmn"/>
          <w:szCs w:val="20"/>
        </w:rPr>
        <w:t xml:space="preserve"> all on piiskopilossi varemed. Kui kogu Toomemäe ala 1799. aastal (</w:t>
      </w:r>
      <w:proofErr w:type="spellStart"/>
      <w:r w:rsidRPr="005E5BC0">
        <w:rPr>
          <w:rFonts w:ascii="Tms Rmn" w:hAnsi="Tms Rmn"/>
          <w:szCs w:val="20"/>
        </w:rPr>
        <w:t>taas-)asutatavale</w:t>
      </w:r>
      <w:proofErr w:type="spellEnd"/>
      <w:r w:rsidRPr="005E5BC0">
        <w:rPr>
          <w:rFonts w:ascii="Tms Rmn" w:hAnsi="Tms Rmn"/>
          <w:szCs w:val="20"/>
        </w:rPr>
        <w:t xml:space="preserve"> Tartu Ülikoolile kingiti, otsustati sinna Tartu Ülikooli peahoone arhitekti </w:t>
      </w:r>
      <w:proofErr w:type="spellStart"/>
      <w:r w:rsidRPr="005E5BC0">
        <w:rPr>
          <w:rFonts w:ascii="Tms Rmn" w:hAnsi="Tms Rmn"/>
          <w:szCs w:val="20"/>
        </w:rPr>
        <w:t>Krause</w:t>
      </w:r>
      <w:proofErr w:type="spellEnd"/>
      <w:r w:rsidRPr="005E5BC0">
        <w:rPr>
          <w:rFonts w:ascii="Tms Rmn" w:hAnsi="Tms Rmn"/>
          <w:szCs w:val="20"/>
        </w:rPr>
        <w:t xml:space="preserve"> ja esimese rektori </w:t>
      </w:r>
      <w:proofErr w:type="spellStart"/>
      <w:r w:rsidRPr="005E5BC0">
        <w:rPr>
          <w:rFonts w:ascii="Tms Rmn" w:hAnsi="Tms Rmn"/>
          <w:szCs w:val="20"/>
        </w:rPr>
        <w:t>Parroti</w:t>
      </w:r>
      <w:proofErr w:type="spellEnd"/>
      <w:r w:rsidRPr="005E5BC0">
        <w:rPr>
          <w:rFonts w:ascii="Tms Rmn" w:hAnsi="Tms Rmn"/>
          <w:szCs w:val="20"/>
        </w:rPr>
        <w:t xml:space="preserve"> eestvedamisel rajada inglise stiilis park, mis oma põhitelgedega on sarnasel kujul olemas tänapäevani. Lääne poolt saab </w:t>
      </w:r>
      <w:r w:rsidR="00DE5607">
        <w:rPr>
          <w:rFonts w:ascii="Tms Rmn" w:hAnsi="Tms Rmn"/>
          <w:szCs w:val="20"/>
        </w:rPr>
        <w:t>T</w:t>
      </w:r>
      <w:r w:rsidRPr="005E5BC0">
        <w:rPr>
          <w:rFonts w:ascii="Tms Rmn" w:hAnsi="Tms Rmn"/>
          <w:szCs w:val="20"/>
        </w:rPr>
        <w:t xml:space="preserve">ähetornile läheneda kas üle Inglisilla (Lossi tänava kohal) või vana anatoomikumi poolt. Ida pool on bastion, mis on Vallikraavi tänavaga ühenduses treppidega. </w:t>
      </w:r>
    </w:p>
    <w:p w:rsidR="005E5BC0" w:rsidRPr="005E5BC0" w:rsidRDefault="005E5BC0" w:rsidP="005E5BC0">
      <w:pPr>
        <w:spacing w:before="120"/>
        <w:jc w:val="both"/>
        <w:rPr>
          <w:rFonts w:ascii="Tms Rmn" w:hAnsi="Tms Rmn"/>
          <w:szCs w:val="20"/>
        </w:rPr>
      </w:pPr>
      <w:r w:rsidRPr="005E5BC0">
        <w:rPr>
          <w:rFonts w:ascii="Tms Rmn" w:hAnsi="Tms Rmn"/>
          <w:szCs w:val="20"/>
        </w:rPr>
        <w:t xml:space="preserve"> </w:t>
      </w:r>
      <w:r w:rsidR="00872E75">
        <w:rPr>
          <w:rFonts w:ascii="Tms Rmn" w:hAnsi="Tms Rmn"/>
          <w:noProof/>
          <w:szCs w:val="20"/>
          <w:lang w:eastAsia="et-EE"/>
        </w:rPr>
        <w:drawing>
          <wp:inline distT="0" distB="0" distL="0" distR="0" wp14:anchorId="692FDAA1" wp14:editId="6BE34234">
            <wp:extent cx="5771515" cy="3676015"/>
            <wp:effectExtent l="0" t="0" r="635" b="63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3676015"/>
                    </a:xfrm>
                    <a:prstGeom prst="rect">
                      <a:avLst/>
                    </a:prstGeom>
                    <a:noFill/>
                  </pic:spPr>
                </pic:pic>
              </a:graphicData>
            </a:graphic>
          </wp:inline>
        </w:drawing>
      </w:r>
    </w:p>
    <w:p w:rsidR="005E5BC0" w:rsidRPr="00872E75" w:rsidRDefault="005E5BC0" w:rsidP="005E5BC0">
      <w:pPr>
        <w:spacing w:before="120"/>
        <w:jc w:val="both"/>
        <w:rPr>
          <w:rFonts w:ascii="Tms Rmn" w:hAnsi="Tms Rmn"/>
          <w:i/>
          <w:sz w:val="22"/>
          <w:szCs w:val="20"/>
        </w:rPr>
      </w:pPr>
      <w:r w:rsidRPr="00872E75">
        <w:rPr>
          <w:rFonts w:ascii="Tms Rmn" w:hAnsi="Tms Rmn"/>
          <w:i/>
          <w:sz w:val="22"/>
          <w:szCs w:val="20"/>
        </w:rPr>
        <w:t>Vaade tähetornile ja selle esisele linnusenõlvale (19.saj).</w:t>
      </w:r>
    </w:p>
    <w:p w:rsidR="005E5BC0" w:rsidRPr="005E5BC0" w:rsidRDefault="005E5BC0" w:rsidP="005E5BC0">
      <w:pPr>
        <w:spacing w:before="120"/>
        <w:jc w:val="both"/>
        <w:rPr>
          <w:rFonts w:ascii="Tms Rmn" w:hAnsi="Tms Rmn"/>
          <w:szCs w:val="20"/>
        </w:rPr>
      </w:pPr>
      <w:r w:rsidRPr="005E5BC0">
        <w:rPr>
          <w:rFonts w:ascii="Tms Rmn" w:hAnsi="Tms Rmn"/>
          <w:szCs w:val="20"/>
        </w:rPr>
        <w:t xml:space="preserve">Koostamisel on Tartu linna poolt tellitud </w:t>
      </w:r>
      <w:r w:rsidR="00DE5607">
        <w:rPr>
          <w:rFonts w:ascii="Tms Rmn" w:hAnsi="Tms Rmn"/>
          <w:szCs w:val="20"/>
        </w:rPr>
        <w:t>Tähetorni platsi</w:t>
      </w:r>
      <w:r w:rsidRPr="005E5BC0">
        <w:rPr>
          <w:rFonts w:ascii="Tms Rmn" w:hAnsi="Tms Rmn"/>
          <w:szCs w:val="20"/>
        </w:rPr>
        <w:t xml:space="preserve"> ja </w:t>
      </w:r>
      <w:proofErr w:type="spellStart"/>
      <w:r w:rsidRPr="005E5BC0">
        <w:rPr>
          <w:rFonts w:ascii="Tms Rmn" w:hAnsi="Tms Rmn"/>
          <w:szCs w:val="20"/>
        </w:rPr>
        <w:t>Pirogovi</w:t>
      </w:r>
      <w:proofErr w:type="spellEnd"/>
      <w:r w:rsidRPr="005E5BC0">
        <w:rPr>
          <w:rFonts w:ascii="Tms Rmn" w:hAnsi="Tms Rmn"/>
          <w:szCs w:val="20"/>
        </w:rPr>
        <w:t xml:space="preserve"> platsi vahelise nõlva kindlustamise projekt, millega nõlva kuju ei muudeta. Küll aga kavandatakse väheväärtusliku kõrghaljastuse osalist likvideerimist ja tiheda madalhaljastuse lisamist. Lossi ja Ülikooli tänava nurgalt algava </w:t>
      </w:r>
      <w:proofErr w:type="spellStart"/>
      <w:r w:rsidRPr="005E5BC0">
        <w:rPr>
          <w:rFonts w:ascii="Tms Rmn" w:hAnsi="Tms Rmn"/>
          <w:szCs w:val="20"/>
        </w:rPr>
        <w:t>Pirogovi</w:t>
      </w:r>
      <w:proofErr w:type="spellEnd"/>
      <w:r w:rsidRPr="005E5BC0">
        <w:rPr>
          <w:rFonts w:ascii="Tms Rmn" w:hAnsi="Tms Rmn"/>
          <w:szCs w:val="20"/>
        </w:rPr>
        <w:t xml:space="preserve"> platsi peatelje pikendusena soovitakse rajada trepistikku, mis </w:t>
      </w:r>
      <w:r w:rsidR="00DE5607">
        <w:rPr>
          <w:rFonts w:ascii="Tms Rmn" w:hAnsi="Tms Rmn"/>
          <w:szCs w:val="20"/>
        </w:rPr>
        <w:lastRenderedPageBreak/>
        <w:t>Tähetorni platsi</w:t>
      </w:r>
      <w:r w:rsidRPr="005E5BC0">
        <w:rPr>
          <w:rFonts w:ascii="Tms Rmn" w:hAnsi="Tms Rmn"/>
          <w:szCs w:val="20"/>
        </w:rPr>
        <w:t xml:space="preserve"> nn all-linnaga ühendama hakkaks. Kavandatud on ka sajuvee kanaliseerimine, et vältida tihti esinevat liigvee probleemi </w:t>
      </w:r>
      <w:r w:rsidR="00DE5607">
        <w:rPr>
          <w:rFonts w:ascii="Tms Rmn" w:hAnsi="Tms Rmn"/>
          <w:szCs w:val="20"/>
        </w:rPr>
        <w:t>T</w:t>
      </w:r>
      <w:r w:rsidRPr="005E5BC0">
        <w:rPr>
          <w:rFonts w:ascii="Tms Rmn" w:hAnsi="Tms Rmn"/>
          <w:szCs w:val="20"/>
        </w:rPr>
        <w:t>ähetorni esisel alal.</w:t>
      </w:r>
    </w:p>
    <w:p w:rsidR="00BB6E84" w:rsidRDefault="00BB6E84" w:rsidP="005E5BC0">
      <w:pPr>
        <w:spacing w:before="120"/>
        <w:jc w:val="both"/>
        <w:rPr>
          <w:rFonts w:ascii="Tms Rmn" w:hAnsi="Tms Rmn"/>
          <w:szCs w:val="20"/>
        </w:rPr>
      </w:pPr>
    </w:p>
    <w:p w:rsidR="005E5BC0" w:rsidRPr="005E5BC0" w:rsidRDefault="005E5BC0" w:rsidP="005E5BC0">
      <w:pPr>
        <w:spacing w:before="120"/>
        <w:jc w:val="both"/>
        <w:rPr>
          <w:rFonts w:ascii="Tms Rmn" w:hAnsi="Tms Rmn"/>
          <w:szCs w:val="20"/>
        </w:rPr>
      </w:pPr>
      <w:r w:rsidRPr="005E5BC0">
        <w:rPr>
          <w:rFonts w:ascii="Tms Rmn" w:hAnsi="Tms Rmn"/>
          <w:szCs w:val="20"/>
        </w:rPr>
        <w:t>2. Ideevõistluse ülesanne</w:t>
      </w:r>
    </w:p>
    <w:p w:rsidR="005E5BC0" w:rsidRPr="005E5BC0" w:rsidRDefault="005E5BC0" w:rsidP="005E5BC0">
      <w:pPr>
        <w:spacing w:before="120"/>
        <w:jc w:val="both"/>
        <w:rPr>
          <w:rFonts w:ascii="Tms Rmn" w:hAnsi="Tms Rmn"/>
          <w:szCs w:val="20"/>
        </w:rPr>
      </w:pPr>
      <w:r w:rsidRPr="005E5BC0">
        <w:rPr>
          <w:rFonts w:ascii="Tms Rmn" w:hAnsi="Tms Rmn"/>
          <w:szCs w:val="20"/>
        </w:rPr>
        <w:t xml:space="preserve">Võistlusala hõlmab pargi osa </w:t>
      </w:r>
      <w:proofErr w:type="spellStart"/>
      <w:r w:rsidRPr="005E5BC0">
        <w:rPr>
          <w:rFonts w:ascii="Tms Rmn" w:hAnsi="Tms Rmn"/>
          <w:szCs w:val="20"/>
        </w:rPr>
        <w:t>Pirogovi</w:t>
      </w:r>
      <w:proofErr w:type="spellEnd"/>
      <w:r w:rsidRPr="005E5BC0">
        <w:rPr>
          <w:rFonts w:ascii="Tms Rmn" w:hAnsi="Tms Rmn"/>
          <w:szCs w:val="20"/>
        </w:rPr>
        <w:t xml:space="preserve"> poolsest nõlvast kuni </w:t>
      </w:r>
      <w:r w:rsidR="00DE5607">
        <w:rPr>
          <w:rFonts w:ascii="Tms Rmn" w:hAnsi="Tms Rmn"/>
          <w:szCs w:val="20"/>
        </w:rPr>
        <w:t>T</w:t>
      </w:r>
      <w:r w:rsidRPr="005E5BC0">
        <w:rPr>
          <w:rFonts w:ascii="Tms Rmn" w:hAnsi="Tms Rmn"/>
          <w:szCs w:val="20"/>
        </w:rPr>
        <w:t xml:space="preserve">ähetorni aiani (vt võistlusala skeem). Lahendusse võib kaasata juurdepääsu kõnniteed nii läänes kui idas. Ideekonkursi eesmärgiks on leida alale parim võimalik lahendus, et see oleks mugavalt kasutatav esmalt 24. veebruaril, kuid võimaldades vajadusel ka teiste kogunemiste ja väliürituste korraldamist. Eskiislahendustel oodatakse ka teiste pargifunktsioonide pakkumist ja läbi lahendamist ning kogu ala sidumist Toomemäe pargi tervikusse. </w:t>
      </w:r>
    </w:p>
    <w:p w:rsidR="00E77483" w:rsidRDefault="005E5BC0" w:rsidP="005E5BC0">
      <w:pPr>
        <w:spacing w:before="120"/>
        <w:jc w:val="both"/>
        <w:rPr>
          <w:rFonts w:ascii="Tms Rmn" w:hAnsi="Tms Rmn"/>
          <w:szCs w:val="20"/>
        </w:rPr>
      </w:pPr>
      <w:r w:rsidRPr="005E5BC0">
        <w:rPr>
          <w:rFonts w:ascii="Tms Rmn" w:hAnsi="Tms Rmn"/>
          <w:szCs w:val="20"/>
        </w:rPr>
        <w:t xml:space="preserve">Võistlustöö peab arvestama kavandatud nõlvatöödega ja nimetatud trepistiku rajamise võimalusega. </w:t>
      </w:r>
      <w:r w:rsidR="003C11EE">
        <w:rPr>
          <w:rFonts w:ascii="Tms Rmn" w:hAnsi="Tms Rmn"/>
          <w:szCs w:val="20"/>
        </w:rPr>
        <w:t>Samuti kavandatud sademeveetoru ühendusega Tähetorni esisel platsil.</w:t>
      </w:r>
      <w:r w:rsidR="00505CE6">
        <w:rPr>
          <w:rFonts w:ascii="Tms Rmn" w:hAnsi="Tms Rmn"/>
          <w:szCs w:val="20"/>
        </w:rPr>
        <w:t xml:space="preserve"> Trepi ligikaudne kulgemine ning sademeveetoru ja trepi ligikaudne asukoht on</w:t>
      </w:r>
      <w:r w:rsidR="003C11EE">
        <w:rPr>
          <w:rFonts w:ascii="Tms Rmn" w:hAnsi="Tms Rmn"/>
          <w:szCs w:val="20"/>
        </w:rPr>
        <w:t xml:space="preserve"> </w:t>
      </w:r>
      <w:r w:rsidR="00505CE6">
        <w:rPr>
          <w:rFonts w:ascii="Tms Rmn" w:hAnsi="Tms Rmn"/>
          <w:szCs w:val="20"/>
        </w:rPr>
        <w:t xml:space="preserve">nähtav lisades toodud </w:t>
      </w:r>
      <w:proofErr w:type="spellStart"/>
      <w:r w:rsidR="00505CE6">
        <w:rPr>
          <w:rFonts w:ascii="Tms Rmn" w:hAnsi="Tms Rmn"/>
          <w:szCs w:val="20"/>
        </w:rPr>
        <w:t>Roadplan</w:t>
      </w:r>
      <w:proofErr w:type="spellEnd"/>
      <w:r w:rsidR="00505CE6">
        <w:rPr>
          <w:rFonts w:ascii="Tms Rmn" w:hAnsi="Tms Rmn"/>
          <w:szCs w:val="20"/>
        </w:rPr>
        <w:t xml:space="preserve"> OÜ asendiplaanil töö nr 2015-86. </w:t>
      </w:r>
      <w:r w:rsidR="00C60B0A">
        <w:rPr>
          <w:rFonts w:ascii="Tms Rmn" w:hAnsi="Tms Rmn"/>
          <w:szCs w:val="20"/>
        </w:rPr>
        <w:t>Võistlu</w:t>
      </w:r>
      <w:r w:rsidR="00BB6E84">
        <w:rPr>
          <w:rFonts w:ascii="Tms Rmn" w:hAnsi="Tms Rmn"/>
          <w:szCs w:val="20"/>
        </w:rPr>
        <w:t xml:space="preserve">stöö esitab ettepaneku </w:t>
      </w:r>
      <w:proofErr w:type="spellStart"/>
      <w:r w:rsidR="00BB6E84">
        <w:rPr>
          <w:rFonts w:ascii="Tms Rmn" w:hAnsi="Tms Rmn"/>
          <w:szCs w:val="20"/>
        </w:rPr>
        <w:t>Pirogovi</w:t>
      </w:r>
      <w:proofErr w:type="spellEnd"/>
      <w:r w:rsidR="00BB6E84">
        <w:rPr>
          <w:rFonts w:ascii="Tms Rmn" w:hAnsi="Tms Rmn"/>
          <w:szCs w:val="20"/>
        </w:rPr>
        <w:t xml:space="preserve"> </w:t>
      </w:r>
      <w:r w:rsidR="00C60B0A">
        <w:rPr>
          <w:rFonts w:ascii="Tms Rmn" w:hAnsi="Tms Rmn"/>
          <w:szCs w:val="20"/>
        </w:rPr>
        <w:t xml:space="preserve">ja </w:t>
      </w:r>
      <w:r w:rsidR="00DE5607">
        <w:rPr>
          <w:rFonts w:ascii="Tms Rmn" w:hAnsi="Tms Rmn"/>
          <w:szCs w:val="20"/>
        </w:rPr>
        <w:t>Tähetorni platsi</w:t>
      </w:r>
      <w:r w:rsidR="00C60B0A">
        <w:rPr>
          <w:rFonts w:ascii="Tms Rmn" w:hAnsi="Tms Rmn"/>
          <w:szCs w:val="20"/>
        </w:rPr>
        <w:t xml:space="preserve"> ühendava trepi kavandamiseks Muinsuskaitse poolt heaks kiidetud asukohas</w:t>
      </w:r>
      <w:r w:rsidR="00E77483">
        <w:rPr>
          <w:rFonts w:ascii="Tms Rmn" w:hAnsi="Tms Rmn"/>
          <w:szCs w:val="20"/>
        </w:rPr>
        <w:t xml:space="preserve"> ja tingimustel</w:t>
      </w:r>
      <w:r w:rsidR="0055260A">
        <w:rPr>
          <w:rFonts w:ascii="Tms Rmn" w:hAnsi="Tms Rmn"/>
          <w:szCs w:val="20"/>
        </w:rPr>
        <w:t>.</w:t>
      </w:r>
      <w:r w:rsidR="00C60B0A">
        <w:rPr>
          <w:rFonts w:ascii="Tms Rmn" w:hAnsi="Tms Rmn"/>
          <w:szCs w:val="20"/>
        </w:rPr>
        <w:t xml:space="preserve"> </w:t>
      </w:r>
      <w:r w:rsidR="0055260A">
        <w:rPr>
          <w:rFonts w:ascii="Tms Rmn" w:hAnsi="Tms Rmn"/>
          <w:szCs w:val="20"/>
        </w:rPr>
        <w:t>Trepi kuju ja vorm ei ole fikseeritud</w:t>
      </w:r>
      <w:r w:rsidR="00505CE6">
        <w:rPr>
          <w:rFonts w:ascii="Tms Rmn" w:hAnsi="Tms Rmn"/>
          <w:szCs w:val="20"/>
        </w:rPr>
        <w:t xml:space="preserve">. </w:t>
      </w:r>
      <w:r w:rsidR="00C60B0A">
        <w:rPr>
          <w:rFonts w:ascii="Tms Rmn" w:hAnsi="Tms Rmn"/>
          <w:szCs w:val="20"/>
        </w:rPr>
        <w:t xml:space="preserve">Trepi kujunduslikeks tingimusteks on õhulisus ja võimalus see teostada </w:t>
      </w:r>
      <w:r w:rsidR="00E77483">
        <w:rPr>
          <w:rFonts w:ascii="Tms Rmn" w:hAnsi="Tms Rmn"/>
          <w:szCs w:val="20"/>
        </w:rPr>
        <w:t xml:space="preserve">minimaalse sekkumisega </w:t>
      </w:r>
      <w:r w:rsidR="00C60B0A">
        <w:rPr>
          <w:rFonts w:ascii="Tms Rmn" w:hAnsi="Tms Rmn"/>
          <w:szCs w:val="20"/>
        </w:rPr>
        <w:t>nõlva pinnasereljeefi</w:t>
      </w:r>
      <w:r w:rsidR="002213BE">
        <w:rPr>
          <w:rFonts w:ascii="Tms Rmn" w:hAnsi="Tms Rmn"/>
          <w:szCs w:val="20"/>
        </w:rPr>
        <w:t>, et ei kahjustataks ajaloolise bastioni mullet.</w:t>
      </w:r>
    </w:p>
    <w:p w:rsidR="005E5BC0" w:rsidRPr="005E5BC0" w:rsidRDefault="005E5BC0" w:rsidP="005E5BC0">
      <w:pPr>
        <w:spacing w:before="120"/>
        <w:jc w:val="both"/>
        <w:rPr>
          <w:rFonts w:ascii="Tms Rmn" w:hAnsi="Tms Rmn"/>
          <w:szCs w:val="20"/>
        </w:rPr>
      </w:pPr>
      <w:r w:rsidRPr="005E5BC0">
        <w:rPr>
          <w:rFonts w:ascii="Tms Rmn" w:hAnsi="Tms Rmn"/>
          <w:szCs w:val="20"/>
        </w:rPr>
        <w:t xml:space="preserve">Oluline on silmas pidada, et </w:t>
      </w:r>
      <w:r w:rsidR="0060321A">
        <w:rPr>
          <w:rFonts w:ascii="Tms Rmn" w:hAnsi="Tms Rmn"/>
          <w:szCs w:val="20"/>
        </w:rPr>
        <w:t>Tähetorni platsi</w:t>
      </w:r>
      <w:r w:rsidRPr="005E5BC0">
        <w:rPr>
          <w:rFonts w:ascii="Tms Rmn" w:hAnsi="Tms Rmn"/>
          <w:szCs w:val="20"/>
        </w:rPr>
        <w:t xml:space="preserve"> näol on tegemist arheoloogiliselt väga väärtusliku alaga. See tähendab, et maastiku ümberkujundamist </w:t>
      </w:r>
      <w:r w:rsidR="0060321A">
        <w:rPr>
          <w:rFonts w:ascii="Tms Rmn" w:hAnsi="Tms Rmn"/>
          <w:szCs w:val="20"/>
        </w:rPr>
        <w:t xml:space="preserve">alal </w:t>
      </w:r>
      <w:r w:rsidRPr="005E5BC0">
        <w:rPr>
          <w:rFonts w:ascii="Tms Rmn" w:hAnsi="Tms Rmn"/>
          <w:szCs w:val="20"/>
        </w:rPr>
        <w:t xml:space="preserve">tuleb ette näha minimaalselt. Hea maastikulise idee korral võib ette näha pinnase vähest tõstmist, kuid kindlasti mitte välja kaevamist. Visuaalselt domineeriv linnusevalli kõrgem serv ala ääres tuleb säilitada, et maastikuga edasi anda linnusemüüri ja linnusehoovi kunagist </w:t>
      </w:r>
      <w:proofErr w:type="spellStart"/>
      <w:r w:rsidRPr="005E5BC0">
        <w:rPr>
          <w:rFonts w:ascii="Tms Rmn" w:hAnsi="Tms Rmn"/>
          <w:szCs w:val="20"/>
        </w:rPr>
        <w:t>suhestumist</w:t>
      </w:r>
      <w:proofErr w:type="spellEnd"/>
      <w:r w:rsidRPr="005E5BC0">
        <w:rPr>
          <w:rFonts w:ascii="Tms Rmn" w:hAnsi="Tms Rmn"/>
          <w:szCs w:val="20"/>
        </w:rPr>
        <w:t xml:space="preserve">. Tähetorni ehitamisaegne maastikuline lahendus - nõlv ja sissepääsutee - </w:t>
      </w:r>
      <w:r w:rsidR="0060321A">
        <w:rPr>
          <w:rFonts w:ascii="Tms Rmn" w:hAnsi="Tms Rmn"/>
          <w:szCs w:val="20"/>
        </w:rPr>
        <w:t>T</w:t>
      </w:r>
      <w:r w:rsidRPr="005E5BC0">
        <w:rPr>
          <w:rFonts w:ascii="Tms Rmn" w:hAnsi="Tms Rmn"/>
          <w:szCs w:val="20"/>
        </w:rPr>
        <w:t>ähetorni ees tuleb samuti säilitada.</w:t>
      </w:r>
    </w:p>
    <w:p w:rsidR="005E5BC0" w:rsidRPr="005E5BC0" w:rsidRDefault="005E5BC0" w:rsidP="005E5BC0">
      <w:pPr>
        <w:spacing w:before="120"/>
        <w:jc w:val="both"/>
        <w:rPr>
          <w:rFonts w:ascii="Tms Rmn" w:hAnsi="Tms Rmn"/>
          <w:szCs w:val="20"/>
        </w:rPr>
      </w:pPr>
      <w:r w:rsidRPr="005E5BC0">
        <w:rPr>
          <w:rFonts w:ascii="Tms Rmn" w:hAnsi="Tms Rmn"/>
          <w:szCs w:val="20"/>
        </w:rPr>
        <w:t xml:space="preserve">Kogu ala kõrghaljastust vaadelda tervikuna. Arvestada </w:t>
      </w:r>
      <w:r w:rsidR="0060321A">
        <w:rPr>
          <w:rFonts w:ascii="Tms Rmn" w:hAnsi="Tms Rmn"/>
          <w:szCs w:val="20"/>
        </w:rPr>
        <w:t>T</w:t>
      </w:r>
      <w:r w:rsidRPr="005E5BC0">
        <w:rPr>
          <w:rFonts w:ascii="Tms Rmn" w:hAnsi="Tms Rmn"/>
          <w:szCs w:val="20"/>
        </w:rPr>
        <w:t>ähetorni sissepääsu juures oleva väheväärtusliku haljastuse (sirelid jm) likvideerimisega. Võistlusalal puudub väga väärtuslik kõrghaljastus, kuid eelistada tuleb lahendusi, mis säästavad põlispuid ja noori perspektiivseid puid.</w:t>
      </w:r>
    </w:p>
    <w:p w:rsidR="005E5BC0" w:rsidRPr="005E5BC0" w:rsidRDefault="005E5BC0" w:rsidP="005E5BC0">
      <w:pPr>
        <w:spacing w:before="120"/>
        <w:jc w:val="both"/>
        <w:rPr>
          <w:rFonts w:ascii="Tms Rmn" w:hAnsi="Tms Rmn"/>
          <w:szCs w:val="20"/>
        </w:rPr>
      </w:pPr>
      <w:r w:rsidRPr="005E5BC0">
        <w:rPr>
          <w:rFonts w:ascii="Tms Rmn" w:hAnsi="Tms Rmn"/>
          <w:szCs w:val="20"/>
        </w:rPr>
        <w:t xml:space="preserve">Katendimaterjali valikul tuleb lähtuda sobilikkusest arheoloogiamälestisele. Kõvakatendit (kivi, plaate) kasutada võimalikult vähesel määral. Suveürituste korraldamiseks võib sobivusel ette näha u 120-150 m2 sillutatud ala tantsuplatsina koos ajutise lava püstitamise võimalusega. Eelistatud on lahendused, mis sobituvad kogu Toomemäe pargi ansamblisse. </w:t>
      </w:r>
      <w:proofErr w:type="spellStart"/>
      <w:r w:rsidRPr="005E5BC0">
        <w:rPr>
          <w:rFonts w:ascii="Tms Rmn" w:hAnsi="Tms Rmn"/>
          <w:szCs w:val="20"/>
        </w:rPr>
        <w:t>Struve</w:t>
      </w:r>
      <w:proofErr w:type="spellEnd"/>
      <w:r w:rsidRPr="005E5BC0">
        <w:rPr>
          <w:rFonts w:ascii="Tms Rmn" w:hAnsi="Tms Rmn"/>
          <w:szCs w:val="20"/>
        </w:rPr>
        <w:t xml:space="preserve"> monument tuleb säilitada praeguses asukohas. Eskiisi vertikaalplaneerimise lahendusest tulenevalt võib kaaluda selle kõrgemale tõstmist.</w:t>
      </w:r>
    </w:p>
    <w:p w:rsidR="005E5BC0" w:rsidRPr="005E5BC0" w:rsidRDefault="005E5BC0" w:rsidP="005E5BC0">
      <w:pPr>
        <w:spacing w:before="120"/>
        <w:jc w:val="both"/>
        <w:rPr>
          <w:rFonts w:ascii="Tms Rmn" w:hAnsi="Tms Rmn"/>
          <w:szCs w:val="20"/>
        </w:rPr>
      </w:pPr>
      <w:r w:rsidRPr="005E5BC0">
        <w:rPr>
          <w:rFonts w:ascii="Tms Rmn" w:hAnsi="Tms Rmn"/>
          <w:szCs w:val="20"/>
        </w:rPr>
        <w:t xml:space="preserve">Väikevormide ja inventari valimisel/paigutamisel tuleb silmas pidada, et </w:t>
      </w:r>
      <w:r w:rsidR="0060321A">
        <w:rPr>
          <w:rFonts w:ascii="Tms Rmn" w:hAnsi="Tms Rmn"/>
          <w:szCs w:val="20"/>
        </w:rPr>
        <w:t>T</w:t>
      </w:r>
      <w:r w:rsidRPr="005E5BC0">
        <w:rPr>
          <w:rFonts w:ascii="Tms Rmn" w:hAnsi="Tms Rmn"/>
          <w:szCs w:val="20"/>
        </w:rPr>
        <w:t xml:space="preserve">ähetorni esine ala peab olema ürituste ajal kasutatav. Võistlusala läänepoolsesse külge jääb </w:t>
      </w:r>
      <w:r w:rsidR="0060321A">
        <w:rPr>
          <w:rFonts w:ascii="Tms Rmn" w:hAnsi="Tms Rmn"/>
          <w:szCs w:val="20"/>
        </w:rPr>
        <w:t>T</w:t>
      </w:r>
      <w:r w:rsidRPr="005E5BC0">
        <w:rPr>
          <w:rFonts w:ascii="Tms Rmn" w:hAnsi="Tms Rmn"/>
          <w:szCs w:val="20"/>
        </w:rPr>
        <w:t xml:space="preserve">ähetorni juurde ehitatud väike vaatlustorn </w:t>
      </w:r>
      <w:proofErr w:type="spellStart"/>
      <w:r w:rsidRPr="005E5BC0">
        <w:rPr>
          <w:rFonts w:ascii="Tms Rmn" w:hAnsi="Tms Rmn"/>
          <w:szCs w:val="20"/>
        </w:rPr>
        <w:t>Petzvali</w:t>
      </w:r>
      <w:proofErr w:type="spellEnd"/>
      <w:r w:rsidRPr="005E5BC0">
        <w:rPr>
          <w:rFonts w:ascii="Tms Rmn" w:hAnsi="Tms Rmn"/>
          <w:szCs w:val="20"/>
        </w:rPr>
        <w:t xml:space="preserve"> astrograafiga. Torn kuulub Tartu Ülikooli muuseumile, kuid on hetkel kasutuseta. Et tühjana seisvat torni pargiga siduda, võib võistlustöö raames tornile välja pakkuda alternatiivseid kasutusi – üritusi toetavad avalikke ja teenindavaid funktsioone.</w:t>
      </w:r>
    </w:p>
    <w:p w:rsidR="005E5BC0" w:rsidRPr="005E5BC0" w:rsidRDefault="005E5BC0" w:rsidP="005E5BC0">
      <w:pPr>
        <w:spacing w:before="120"/>
        <w:jc w:val="both"/>
        <w:rPr>
          <w:rFonts w:ascii="Tms Rmn" w:hAnsi="Tms Rmn"/>
          <w:szCs w:val="20"/>
        </w:rPr>
      </w:pPr>
      <w:r w:rsidRPr="005E5BC0">
        <w:rPr>
          <w:rFonts w:ascii="Tms Rmn" w:hAnsi="Tms Rmn"/>
          <w:szCs w:val="20"/>
        </w:rPr>
        <w:t>Eskiisprojekti üldehitusliku osa koostamisel peab arvestama Eestis kehtivaid seadusi, normdokumente ning juhendeid.</w:t>
      </w:r>
    </w:p>
    <w:p w:rsidR="005960AF" w:rsidRPr="000770CA" w:rsidRDefault="005960AF" w:rsidP="005960AF">
      <w:pPr>
        <w:rPr>
          <w:lang w:eastAsia="ar-SA"/>
        </w:rPr>
      </w:pPr>
    </w:p>
    <w:p w:rsidR="006E7151" w:rsidRDefault="00A31CE8" w:rsidP="00692196">
      <w:pPr>
        <w:jc w:val="both"/>
        <w:rPr>
          <w:b/>
          <w:sz w:val="22"/>
          <w:szCs w:val="22"/>
        </w:rPr>
      </w:pPr>
      <w:r>
        <w:rPr>
          <w:sz w:val="22"/>
          <w:szCs w:val="22"/>
        </w:rPr>
        <w:object w:dxaOrig="11055" w:dyaOrig="10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5pt;height:437pt" o:ole="">
            <v:imagedata r:id="rId13" o:title=""/>
          </v:shape>
          <o:OLEObject Type="Embed" ProgID="AcroExch.Document.DC" ShapeID="_x0000_i1025" DrawAspect="Content" ObjectID="_1528544316" r:id="rId14"/>
        </w:object>
      </w:r>
      <w:r w:rsidR="00872E75" w:rsidRPr="00872E75">
        <w:rPr>
          <w:i/>
          <w:sz w:val="22"/>
          <w:szCs w:val="22"/>
        </w:rPr>
        <w:t>Võistlusala asukoha skeem</w:t>
      </w:r>
      <w:r w:rsidR="00872E75">
        <w:rPr>
          <w:i/>
          <w:sz w:val="22"/>
          <w:szCs w:val="22"/>
        </w:rPr>
        <w:t>.</w:t>
      </w:r>
    </w:p>
    <w:p w:rsidR="007C6667" w:rsidRDefault="007C6667" w:rsidP="00692196">
      <w:pPr>
        <w:jc w:val="both"/>
        <w:rPr>
          <w:b/>
          <w:sz w:val="22"/>
          <w:szCs w:val="22"/>
        </w:rPr>
      </w:pPr>
    </w:p>
    <w:p w:rsidR="00872E75" w:rsidRDefault="00872E75" w:rsidP="00872E75">
      <w:pPr>
        <w:pStyle w:val="Loendilik"/>
        <w:numPr>
          <w:ilvl w:val="0"/>
          <w:numId w:val="17"/>
        </w:numPr>
        <w:jc w:val="both"/>
        <w:rPr>
          <w:sz w:val="22"/>
          <w:szCs w:val="22"/>
        </w:rPr>
      </w:pPr>
      <w:r w:rsidRPr="00872E75">
        <w:rPr>
          <w:sz w:val="22"/>
          <w:szCs w:val="22"/>
        </w:rPr>
        <w:t>Lisad</w:t>
      </w:r>
    </w:p>
    <w:p w:rsidR="00872E75" w:rsidRDefault="00872E75" w:rsidP="00872E75">
      <w:pPr>
        <w:pStyle w:val="Loendilik"/>
        <w:numPr>
          <w:ilvl w:val="1"/>
          <w:numId w:val="17"/>
        </w:numPr>
        <w:jc w:val="both"/>
        <w:rPr>
          <w:sz w:val="22"/>
          <w:szCs w:val="22"/>
        </w:rPr>
      </w:pPr>
      <w:r w:rsidRPr="00872E75">
        <w:rPr>
          <w:sz w:val="22"/>
          <w:szCs w:val="22"/>
        </w:rPr>
        <w:t>Skeemid</w:t>
      </w:r>
    </w:p>
    <w:p w:rsidR="00872E75" w:rsidRDefault="00872E75" w:rsidP="000F01FC">
      <w:pPr>
        <w:pStyle w:val="Loendilik"/>
        <w:numPr>
          <w:ilvl w:val="2"/>
          <w:numId w:val="17"/>
        </w:numPr>
        <w:jc w:val="both"/>
        <w:rPr>
          <w:sz w:val="22"/>
          <w:szCs w:val="22"/>
        </w:rPr>
      </w:pPr>
      <w:r w:rsidRPr="00872E75">
        <w:rPr>
          <w:sz w:val="22"/>
          <w:szCs w:val="22"/>
        </w:rPr>
        <w:t>Võistlusala asukoht</w:t>
      </w:r>
    </w:p>
    <w:p w:rsidR="000F01FC" w:rsidRDefault="00872E75" w:rsidP="000F01FC">
      <w:pPr>
        <w:pStyle w:val="Loendilik"/>
        <w:numPr>
          <w:ilvl w:val="2"/>
          <w:numId w:val="17"/>
        </w:numPr>
        <w:jc w:val="both"/>
        <w:rPr>
          <w:sz w:val="22"/>
          <w:szCs w:val="22"/>
        </w:rPr>
      </w:pPr>
      <w:r w:rsidRPr="00872E75">
        <w:rPr>
          <w:sz w:val="22"/>
          <w:szCs w:val="22"/>
        </w:rPr>
        <w:t>Juurdepääsud</w:t>
      </w:r>
    </w:p>
    <w:p w:rsidR="000F01FC" w:rsidRDefault="00872E75" w:rsidP="000F01FC">
      <w:pPr>
        <w:pStyle w:val="Loendilik"/>
        <w:numPr>
          <w:ilvl w:val="2"/>
          <w:numId w:val="17"/>
        </w:numPr>
        <w:jc w:val="both"/>
        <w:rPr>
          <w:sz w:val="22"/>
          <w:szCs w:val="22"/>
        </w:rPr>
      </w:pPr>
      <w:r w:rsidRPr="000F01FC">
        <w:rPr>
          <w:sz w:val="22"/>
          <w:szCs w:val="22"/>
        </w:rPr>
        <w:t>Liputseremoonia (24. veebruar)</w:t>
      </w:r>
    </w:p>
    <w:p w:rsidR="000F01FC" w:rsidRDefault="00872E75" w:rsidP="000F01FC">
      <w:pPr>
        <w:pStyle w:val="Loendilik"/>
        <w:numPr>
          <w:ilvl w:val="1"/>
          <w:numId w:val="17"/>
        </w:numPr>
        <w:jc w:val="both"/>
        <w:rPr>
          <w:sz w:val="22"/>
          <w:szCs w:val="22"/>
        </w:rPr>
      </w:pPr>
      <w:r w:rsidRPr="000F01FC">
        <w:rPr>
          <w:sz w:val="22"/>
          <w:szCs w:val="22"/>
        </w:rPr>
        <w:t>Ajaloolised kaardid</w:t>
      </w:r>
    </w:p>
    <w:p w:rsidR="000F01FC" w:rsidRDefault="00872E75" w:rsidP="000F01FC">
      <w:pPr>
        <w:pStyle w:val="Loendilik"/>
        <w:numPr>
          <w:ilvl w:val="2"/>
          <w:numId w:val="17"/>
        </w:numPr>
        <w:jc w:val="both"/>
        <w:rPr>
          <w:sz w:val="22"/>
          <w:szCs w:val="22"/>
        </w:rPr>
      </w:pPr>
      <w:r w:rsidRPr="000F01FC">
        <w:rPr>
          <w:sz w:val="22"/>
          <w:szCs w:val="22"/>
        </w:rPr>
        <w:t>Tartu keskaegse osa seos praeguse südalinnaga (1960.a)</w:t>
      </w:r>
    </w:p>
    <w:p w:rsidR="000F01FC" w:rsidRDefault="00872E75" w:rsidP="000F01FC">
      <w:pPr>
        <w:pStyle w:val="Loendilik"/>
        <w:numPr>
          <w:ilvl w:val="2"/>
          <w:numId w:val="17"/>
        </w:numPr>
        <w:jc w:val="both"/>
        <w:rPr>
          <w:sz w:val="22"/>
          <w:szCs w:val="22"/>
        </w:rPr>
      </w:pPr>
      <w:r w:rsidRPr="000F01FC">
        <w:rPr>
          <w:sz w:val="22"/>
          <w:szCs w:val="22"/>
        </w:rPr>
        <w:t>Toomemäe park 1819.a</w:t>
      </w:r>
    </w:p>
    <w:p w:rsidR="000F01FC" w:rsidRDefault="00872E75" w:rsidP="000F01FC">
      <w:pPr>
        <w:pStyle w:val="Loendilik"/>
        <w:numPr>
          <w:ilvl w:val="1"/>
          <w:numId w:val="17"/>
        </w:numPr>
        <w:jc w:val="both"/>
        <w:rPr>
          <w:sz w:val="22"/>
          <w:szCs w:val="22"/>
        </w:rPr>
      </w:pPr>
      <w:r w:rsidRPr="000F01FC">
        <w:rPr>
          <w:sz w:val="22"/>
          <w:szCs w:val="22"/>
        </w:rPr>
        <w:t>Fotod liputseremoonia üritusest</w:t>
      </w:r>
    </w:p>
    <w:p w:rsidR="000F01FC" w:rsidRDefault="00872E75" w:rsidP="000F01FC">
      <w:pPr>
        <w:pStyle w:val="Loendilik"/>
        <w:numPr>
          <w:ilvl w:val="1"/>
          <w:numId w:val="17"/>
        </w:numPr>
        <w:jc w:val="both"/>
        <w:rPr>
          <w:sz w:val="22"/>
          <w:szCs w:val="22"/>
        </w:rPr>
      </w:pPr>
      <w:r w:rsidRPr="000F01FC">
        <w:rPr>
          <w:sz w:val="22"/>
          <w:szCs w:val="22"/>
        </w:rPr>
        <w:t>Alusmaterjalid</w:t>
      </w:r>
    </w:p>
    <w:p w:rsidR="000F01FC" w:rsidRDefault="00872E75" w:rsidP="000F01FC">
      <w:pPr>
        <w:pStyle w:val="Loendilik"/>
        <w:numPr>
          <w:ilvl w:val="2"/>
          <w:numId w:val="17"/>
        </w:numPr>
        <w:jc w:val="both"/>
        <w:rPr>
          <w:sz w:val="22"/>
          <w:szCs w:val="22"/>
        </w:rPr>
      </w:pPr>
      <w:r w:rsidRPr="000F01FC">
        <w:rPr>
          <w:sz w:val="22"/>
          <w:szCs w:val="22"/>
        </w:rPr>
        <w:t>Võistlusala geodeetiline alusplaan</w:t>
      </w:r>
    </w:p>
    <w:p w:rsidR="007C6667" w:rsidRDefault="00872E75" w:rsidP="000F01FC">
      <w:pPr>
        <w:pStyle w:val="Loendilik"/>
        <w:numPr>
          <w:ilvl w:val="2"/>
          <w:numId w:val="17"/>
        </w:numPr>
        <w:jc w:val="both"/>
        <w:rPr>
          <w:sz w:val="22"/>
          <w:szCs w:val="22"/>
        </w:rPr>
      </w:pPr>
      <w:r w:rsidRPr="000F01FC">
        <w:rPr>
          <w:sz w:val="22"/>
          <w:szCs w:val="22"/>
        </w:rPr>
        <w:t>Toomemäe dendrokaardi väljavõte</w:t>
      </w:r>
    </w:p>
    <w:p w:rsidR="003C11EE" w:rsidRDefault="003C11EE" w:rsidP="000F01FC">
      <w:pPr>
        <w:pStyle w:val="Loendilik"/>
        <w:numPr>
          <w:ilvl w:val="2"/>
          <w:numId w:val="17"/>
        </w:numPr>
        <w:jc w:val="both"/>
        <w:rPr>
          <w:sz w:val="22"/>
          <w:szCs w:val="22"/>
        </w:rPr>
      </w:pPr>
      <w:proofErr w:type="spellStart"/>
      <w:r>
        <w:rPr>
          <w:sz w:val="22"/>
          <w:szCs w:val="22"/>
        </w:rPr>
        <w:t>Roadplan</w:t>
      </w:r>
      <w:proofErr w:type="spellEnd"/>
      <w:r>
        <w:rPr>
          <w:sz w:val="22"/>
          <w:szCs w:val="22"/>
        </w:rPr>
        <w:t xml:space="preserve"> OÜ asendiplaan töö nr 2015-86 – </w:t>
      </w:r>
      <w:proofErr w:type="spellStart"/>
      <w:r>
        <w:rPr>
          <w:sz w:val="22"/>
          <w:szCs w:val="22"/>
        </w:rPr>
        <w:t>Pirogovi</w:t>
      </w:r>
      <w:proofErr w:type="spellEnd"/>
      <w:r>
        <w:rPr>
          <w:sz w:val="22"/>
          <w:szCs w:val="22"/>
        </w:rPr>
        <w:t xml:space="preserve"> platsi, nõlva ja nõlvaaluse sademeveetoru esialgne projektlahendus.</w:t>
      </w:r>
    </w:p>
    <w:p w:rsidR="007C6667" w:rsidRDefault="007C6667" w:rsidP="00692196">
      <w:pPr>
        <w:jc w:val="both"/>
        <w:rPr>
          <w:b/>
          <w:sz w:val="22"/>
          <w:szCs w:val="22"/>
        </w:rPr>
      </w:pPr>
    </w:p>
    <w:p w:rsidR="007C6667" w:rsidRDefault="007C6667" w:rsidP="00692196">
      <w:pPr>
        <w:jc w:val="both"/>
        <w:rPr>
          <w:b/>
          <w:sz w:val="22"/>
          <w:szCs w:val="22"/>
        </w:rPr>
      </w:pPr>
    </w:p>
    <w:p w:rsidR="007C6667" w:rsidRDefault="007C6667" w:rsidP="00692196">
      <w:pPr>
        <w:jc w:val="both"/>
        <w:rPr>
          <w:b/>
          <w:sz w:val="22"/>
          <w:szCs w:val="22"/>
        </w:rPr>
      </w:pPr>
    </w:p>
    <w:p w:rsidR="000F01FC" w:rsidRDefault="000F01FC">
      <w:pPr>
        <w:rPr>
          <w:b/>
          <w:sz w:val="22"/>
          <w:szCs w:val="22"/>
        </w:rPr>
      </w:pPr>
    </w:p>
    <w:p w:rsidR="000F01FC" w:rsidRDefault="000F01FC">
      <w:pPr>
        <w:rPr>
          <w:b/>
          <w:sz w:val="22"/>
          <w:szCs w:val="22"/>
        </w:rPr>
      </w:pPr>
      <w:r>
        <w:rPr>
          <w:b/>
          <w:sz w:val="22"/>
          <w:szCs w:val="22"/>
        </w:rPr>
        <w:br w:type="page"/>
      </w:r>
    </w:p>
    <w:p w:rsidR="00B74FCE" w:rsidRPr="000770CA" w:rsidRDefault="005960AF" w:rsidP="00692196">
      <w:pPr>
        <w:jc w:val="both"/>
        <w:rPr>
          <w:b/>
          <w:sz w:val="22"/>
          <w:szCs w:val="22"/>
        </w:rPr>
      </w:pPr>
      <w:r w:rsidRPr="000770CA">
        <w:rPr>
          <w:b/>
          <w:sz w:val="22"/>
          <w:szCs w:val="22"/>
        </w:rPr>
        <w:lastRenderedPageBreak/>
        <w:t>Lisa 2</w:t>
      </w:r>
      <w:r w:rsidR="00B74FCE" w:rsidRPr="000770CA">
        <w:rPr>
          <w:b/>
          <w:sz w:val="22"/>
          <w:szCs w:val="22"/>
        </w:rPr>
        <w:t xml:space="preserve"> Vormid</w:t>
      </w:r>
    </w:p>
    <w:p w:rsidR="00B74FCE" w:rsidRPr="000770CA" w:rsidRDefault="00B74FCE" w:rsidP="00692196">
      <w:pPr>
        <w:jc w:val="both"/>
        <w:rPr>
          <w:b/>
          <w:sz w:val="22"/>
          <w:szCs w:val="22"/>
        </w:rPr>
      </w:pPr>
    </w:p>
    <w:p w:rsidR="00B74FCE" w:rsidRPr="000770CA" w:rsidRDefault="00B74FCE" w:rsidP="00B74FCE">
      <w:pPr>
        <w:keepNext/>
        <w:spacing w:after="60"/>
        <w:jc w:val="both"/>
        <w:outlineLvl w:val="0"/>
        <w:rPr>
          <w:b/>
        </w:rPr>
      </w:pPr>
      <w:bookmarkStart w:id="89" w:name="_Toc139359204"/>
      <w:bookmarkStart w:id="90" w:name="_Toc139360204"/>
      <w:r w:rsidRPr="000770CA">
        <w:rPr>
          <w:b/>
        </w:rPr>
        <w:t>Vorm 1 – Volikiri</w:t>
      </w:r>
      <w:bookmarkEnd w:id="89"/>
      <w:bookmarkEnd w:id="90"/>
    </w:p>
    <w:p w:rsidR="00B74FCE" w:rsidRPr="000770CA" w:rsidRDefault="00B74FCE" w:rsidP="00B74FCE">
      <w:pPr>
        <w:spacing w:after="60"/>
        <w:jc w:val="both"/>
      </w:pPr>
    </w:p>
    <w:p w:rsidR="00B74FCE" w:rsidRPr="000770CA" w:rsidRDefault="00B74FCE" w:rsidP="00B74FCE">
      <w:pPr>
        <w:spacing w:after="60"/>
        <w:jc w:val="both"/>
      </w:pPr>
    </w:p>
    <w:p w:rsidR="00B74FCE" w:rsidRPr="000770CA" w:rsidRDefault="00B74FCE" w:rsidP="00B74FCE">
      <w:pPr>
        <w:spacing w:after="60"/>
        <w:ind w:left="2127" w:hanging="2127"/>
      </w:pPr>
      <w:r w:rsidRPr="000770CA">
        <w:t>Hankija:</w:t>
      </w:r>
      <w:r w:rsidRPr="000770CA">
        <w:tab/>
      </w:r>
      <w:sdt>
        <w:sdtPr>
          <w:rPr>
            <w:b/>
          </w:rPr>
          <w:alias w:val="Hankija"/>
          <w:id w:val="28012591"/>
          <w:placeholder>
            <w:docPart w:val="E61B994208674D23B5CBACE60B41F449"/>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B5D4C01B-269B-4E15-B085-6E971A2C837B}"/>
          <w:comboBox w:lastValue="Tartu Linnavalitsus">
            <w:listItem w:value="[Hankija]"/>
          </w:comboBox>
        </w:sdtPr>
        <w:sdtContent>
          <w:r w:rsidR="00BB2002" w:rsidRPr="000770CA">
            <w:rPr>
              <w:b/>
            </w:rPr>
            <w:t>Tartu Linnavalitsus</w:t>
          </w:r>
        </w:sdtContent>
      </w:sdt>
      <w:r w:rsidRPr="000770CA">
        <w:t xml:space="preserve"> (registrikood </w:t>
      </w:r>
      <w:sdt>
        <w:sdtPr>
          <w:alias w:val="Hankijate registrikoodid"/>
          <w:id w:val="3119630"/>
          <w:placeholder>
            <w:docPart w:val="BD0BA4B41F6843F4A0EF0B31CB4B6965"/>
          </w:placeholder>
          <w:dataBinding w:prefixMappings="xmlns:ns0='http://schemas.microsoft.com/office/2006/metadata/properties' xmlns:ns1='http://www.w3.org/2001/XMLSchema-instance' xmlns:ns2='B531D0F3-82B4-4565-99B8-5DA8F917BE36' xmlns:ns3='b531d0f3-82b4-4565-99b8-5da8f917be36' " w:xpath="/ns0:properties[1]/documentManagement[1]/ns3:ContractorCodes[1]" w:storeItemID="{B5D4C01B-269B-4E15-B085-6E971A2C837B}"/>
          <w:text w:multiLine="1"/>
        </w:sdtPr>
        <w:sdtContent>
          <w:r w:rsidRPr="000770CA">
            <w:t>75006546</w:t>
          </w:r>
        </w:sdtContent>
      </w:sdt>
      <w:r w:rsidRPr="000770CA">
        <w:t>)</w:t>
      </w:r>
    </w:p>
    <w:p w:rsidR="00B74FCE" w:rsidRPr="000770CA" w:rsidRDefault="00B74FCE" w:rsidP="00B74FCE">
      <w:pPr>
        <w:spacing w:after="60"/>
        <w:jc w:val="both"/>
      </w:pPr>
      <w:r w:rsidRPr="000770CA">
        <w:rPr>
          <w:b/>
        </w:rPr>
        <w:t>Hankemenetluse nimetus: „</w:t>
      </w:r>
      <w:sdt>
        <w:sdtPr>
          <w:alias w:val="Hanke nimetus (HD pealkiri)"/>
          <w:id w:val="28012608"/>
          <w:placeholder>
            <w:docPart w:val="931AD7E61D3F4FAB93803D0381322023"/>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Content>
          <w:r w:rsidR="0060321A">
            <w:t xml:space="preserve">Tähetorni platsi ja </w:t>
          </w:r>
          <w:proofErr w:type="spellStart"/>
          <w:r w:rsidR="0060321A">
            <w:t>Pirogovi</w:t>
          </w:r>
          <w:proofErr w:type="spellEnd"/>
          <w:r w:rsidR="0060321A">
            <w:t xml:space="preserve"> treppide arhitektuurivõistlus </w:t>
          </w:r>
        </w:sdtContent>
      </w:sdt>
      <w:r w:rsidRPr="000770CA">
        <w:rPr>
          <w:b/>
        </w:rPr>
        <w:t>”</w:t>
      </w:r>
    </w:p>
    <w:p w:rsidR="00B74FCE" w:rsidRPr="000770CA" w:rsidRDefault="00B74FCE" w:rsidP="00B74FCE">
      <w:pPr>
        <w:spacing w:after="60"/>
        <w:jc w:val="both"/>
      </w:pPr>
    </w:p>
    <w:p w:rsidR="00B74FCE" w:rsidRPr="000770CA" w:rsidRDefault="00B74FCE" w:rsidP="00B74FCE">
      <w:pPr>
        <w:spacing w:after="60"/>
        <w:jc w:val="both"/>
      </w:pPr>
    </w:p>
    <w:p w:rsidR="00B74FCE" w:rsidRPr="000770CA" w:rsidRDefault="00B74FCE" w:rsidP="00B74FCE">
      <w:pPr>
        <w:spacing w:after="60"/>
        <w:jc w:val="both"/>
      </w:pPr>
      <w:r w:rsidRPr="000770CA">
        <w:t xml:space="preserve">Käesolevaga </w:t>
      </w:r>
      <w:r w:rsidRPr="000770CA">
        <w:rPr>
          <w:b/>
        </w:rPr>
        <w:t>Osaleja</w:t>
      </w:r>
      <w:r w:rsidRPr="000770CA">
        <w:t xml:space="preserve"> ärinimega </w:t>
      </w:r>
      <w:proofErr w:type="spellStart"/>
      <w:r w:rsidRPr="000770CA">
        <w:t>_____________</w:t>
      </w:r>
      <w:proofErr w:type="spellEnd"/>
      <w:r w:rsidRPr="000770CA">
        <w:t xml:space="preserve">, registrikood </w:t>
      </w:r>
      <w:proofErr w:type="spellStart"/>
      <w:r w:rsidRPr="000770CA">
        <w:t>_____________</w:t>
      </w:r>
      <w:proofErr w:type="spellEnd"/>
      <w:r w:rsidRPr="000770CA">
        <w:t xml:space="preserve">, aadress </w:t>
      </w:r>
      <w:proofErr w:type="spellStart"/>
      <w:r w:rsidRPr="000770CA">
        <w:t>________________</w:t>
      </w:r>
      <w:proofErr w:type="spellEnd"/>
      <w:r w:rsidRPr="000770CA">
        <w:t xml:space="preserve">, e-posti aadress </w:t>
      </w:r>
      <w:proofErr w:type="spellStart"/>
      <w:r w:rsidRPr="000770CA">
        <w:t>________</w:t>
      </w:r>
      <w:proofErr w:type="spellEnd"/>
      <w:r w:rsidRPr="000770CA">
        <w:t xml:space="preserve">, telefoni number </w:t>
      </w:r>
      <w:proofErr w:type="spellStart"/>
      <w:r w:rsidRPr="000770CA">
        <w:t>___________</w:t>
      </w:r>
      <w:proofErr w:type="spellEnd"/>
      <w:r w:rsidRPr="000770CA">
        <w:t xml:space="preserve">, </w:t>
      </w:r>
      <w:r w:rsidRPr="000770CA">
        <w:rPr>
          <w:i/>
        </w:rPr>
        <w:t xml:space="preserve"> </w:t>
      </w:r>
    </w:p>
    <w:p w:rsidR="00B74FCE" w:rsidRPr="000770CA" w:rsidRDefault="00B74FCE" w:rsidP="00B74FCE">
      <w:pPr>
        <w:spacing w:after="60"/>
        <w:jc w:val="both"/>
      </w:pPr>
      <w:r w:rsidRPr="000770CA">
        <w:t xml:space="preserve"> </w:t>
      </w:r>
    </w:p>
    <w:p w:rsidR="00B74FCE" w:rsidRPr="000770CA" w:rsidRDefault="00B74FCE" w:rsidP="00B74FCE">
      <w:pPr>
        <w:spacing w:after="60"/>
        <w:jc w:val="both"/>
      </w:pPr>
      <w:r w:rsidRPr="000770CA">
        <w:t xml:space="preserve">keda esindab seaduslik esindaja juhatuse liige </w:t>
      </w:r>
      <w:proofErr w:type="spellStart"/>
      <w:r w:rsidRPr="000770CA">
        <w:rPr>
          <w:i/>
        </w:rPr>
        <w:t>___(ees-</w:t>
      </w:r>
      <w:proofErr w:type="spellEnd"/>
      <w:r w:rsidRPr="000770CA">
        <w:rPr>
          <w:i/>
        </w:rPr>
        <w:t xml:space="preserve"> ja </w:t>
      </w:r>
      <w:proofErr w:type="spellStart"/>
      <w:r w:rsidRPr="000770CA">
        <w:rPr>
          <w:i/>
        </w:rPr>
        <w:t>perenimi)______</w:t>
      </w:r>
      <w:proofErr w:type="spellEnd"/>
      <w:r w:rsidRPr="000770CA">
        <w:rPr>
          <w:i/>
        </w:rPr>
        <w:t>, (</w:t>
      </w:r>
      <w:proofErr w:type="spellStart"/>
      <w:r w:rsidRPr="000770CA">
        <w:rPr>
          <w:i/>
        </w:rPr>
        <w:t>isikukood)________</w:t>
      </w:r>
      <w:proofErr w:type="spellEnd"/>
      <w:r w:rsidRPr="000770CA">
        <w:rPr>
          <w:i/>
        </w:rPr>
        <w:t>,</w:t>
      </w:r>
      <w:r w:rsidRPr="000770CA">
        <w:t xml:space="preserve"> </w:t>
      </w:r>
    </w:p>
    <w:p w:rsidR="00B74FCE" w:rsidRPr="000770CA" w:rsidRDefault="00B74FCE" w:rsidP="00B74FCE">
      <w:pPr>
        <w:spacing w:after="60"/>
        <w:jc w:val="both"/>
      </w:pPr>
    </w:p>
    <w:p w:rsidR="00B74FCE" w:rsidRPr="000770CA" w:rsidRDefault="00B74FCE" w:rsidP="00B74FCE">
      <w:pPr>
        <w:spacing w:after="60"/>
        <w:jc w:val="both"/>
        <w:rPr>
          <w:b/>
        </w:rPr>
      </w:pPr>
    </w:p>
    <w:p w:rsidR="00B74FCE" w:rsidRPr="000770CA" w:rsidRDefault="00B74FCE" w:rsidP="00B74FCE">
      <w:pPr>
        <w:spacing w:after="60"/>
        <w:jc w:val="both"/>
        <w:rPr>
          <w:b/>
        </w:rPr>
      </w:pPr>
      <w:r w:rsidRPr="000770CA">
        <w:rPr>
          <w:b/>
        </w:rPr>
        <w:t>volitab Osaleja nimel ja huvides</w:t>
      </w:r>
    </w:p>
    <w:p w:rsidR="00B74FCE" w:rsidRPr="000770CA" w:rsidRDefault="00B74FCE" w:rsidP="00B74FCE">
      <w:pPr>
        <w:spacing w:after="60"/>
        <w:jc w:val="both"/>
      </w:pPr>
      <w:r w:rsidRPr="000770CA">
        <w:t xml:space="preserve"> </w:t>
      </w:r>
    </w:p>
    <w:p w:rsidR="00B74FCE" w:rsidRPr="000770CA" w:rsidRDefault="00B74FCE" w:rsidP="00B74FCE">
      <w:pPr>
        <w:spacing w:after="60"/>
        <w:jc w:val="both"/>
        <w:rPr>
          <w:i/>
        </w:rPr>
      </w:pPr>
      <w:r w:rsidRPr="000770CA">
        <w:rPr>
          <w:b/>
        </w:rPr>
        <w:t>füüsilist isikut</w:t>
      </w:r>
      <w:r w:rsidRPr="000770CA">
        <w:t xml:space="preserve"> </w:t>
      </w:r>
      <w:proofErr w:type="spellStart"/>
      <w:r w:rsidRPr="000770CA">
        <w:rPr>
          <w:i/>
        </w:rPr>
        <w:t>___(ees-</w:t>
      </w:r>
      <w:proofErr w:type="spellEnd"/>
      <w:r w:rsidRPr="000770CA">
        <w:rPr>
          <w:i/>
        </w:rPr>
        <w:t xml:space="preserve"> ja </w:t>
      </w:r>
      <w:proofErr w:type="spellStart"/>
      <w:r w:rsidRPr="000770CA">
        <w:rPr>
          <w:i/>
        </w:rPr>
        <w:t>perenimi)______________</w:t>
      </w:r>
      <w:proofErr w:type="spellEnd"/>
      <w:r w:rsidRPr="000770CA">
        <w:rPr>
          <w:i/>
        </w:rPr>
        <w:t>, (</w:t>
      </w:r>
      <w:proofErr w:type="spellStart"/>
      <w:r w:rsidRPr="000770CA">
        <w:rPr>
          <w:i/>
        </w:rPr>
        <w:t>isikukood)________</w:t>
      </w:r>
      <w:proofErr w:type="spellEnd"/>
      <w:r w:rsidRPr="000770CA">
        <w:rPr>
          <w:i/>
        </w:rPr>
        <w:t>,</w:t>
      </w:r>
    </w:p>
    <w:p w:rsidR="00B74FCE" w:rsidRPr="000770CA" w:rsidRDefault="00B74FCE" w:rsidP="00B74FCE">
      <w:pPr>
        <w:spacing w:after="60"/>
        <w:jc w:val="both"/>
      </w:pPr>
    </w:p>
    <w:p w:rsidR="00B74FCE" w:rsidRPr="000770CA" w:rsidRDefault="00B74FCE" w:rsidP="00B74FCE">
      <w:pPr>
        <w:spacing w:line="360" w:lineRule="auto"/>
        <w:jc w:val="both"/>
        <w:rPr>
          <w:b/>
        </w:rPr>
      </w:pPr>
    </w:p>
    <w:p w:rsidR="00B74FCE" w:rsidRPr="000770CA" w:rsidRDefault="00B74FCE" w:rsidP="00B74FCE">
      <w:pPr>
        <w:spacing w:after="60"/>
        <w:jc w:val="both"/>
      </w:pPr>
      <w:r w:rsidRPr="000770CA">
        <w:rPr>
          <w:b/>
        </w:rPr>
        <w:t>tegema eelnimetatud hankemenetluses kõiki hankemenetlusega seotud toiminguid</w:t>
      </w:r>
      <w:r w:rsidRPr="000770CA">
        <w:t xml:space="preserve">, sealhulgas esitama või tagasi võtma osalemise taotlust, </w:t>
      </w:r>
      <w:r w:rsidR="00414984" w:rsidRPr="00414984">
        <w:t>võistlustöö</w:t>
      </w:r>
      <w:r w:rsidR="00414984">
        <w:t>d</w:t>
      </w:r>
      <w:r w:rsidRPr="000770CA">
        <w:t>, vajadusel esitama vaidlustusi ja nõudeid või neist loobuma.</w:t>
      </w:r>
    </w:p>
    <w:p w:rsidR="00B74FCE" w:rsidRPr="000770CA" w:rsidRDefault="00B74FCE" w:rsidP="00B74FCE">
      <w:pPr>
        <w:spacing w:after="60"/>
        <w:jc w:val="both"/>
      </w:pPr>
    </w:p>
    <w:p w:rsidR="00B74FCE" w:rsidRPr="000770CA" w:rsidRDefault="00B74FCE" w:rsidP="00B74FCE">
      <w:pPr>
        <w:spacing w:after="60"/>
        <w:jc w:val="both"/>
      </w:pPr>
      <w:r w:rsidRPr="000770CA">
        <w:t>Volikiri on ilma edasivolitamise õiguseta.</w:t>
      </w:r>
    </w:p>
    <w:p w:rsidR="00B74FCE" w:rsidRPr="000770CA" w:rsidRDefault="00B74FCE" w:rsidP="00B74FCE">
      <w:pPr>
        <w:spacing w:after="60"/>
        <w:jc w:val="both"/>
      </w:pPr>
    </w:p>
    <w:p w:rsidR="00B74FCE" w:rsidRPr="000770CA" w:rsidRDefault="00B74FCE" w:rsidP="00B74FCE">
      <w:pPr>
        <w:spacing w:after="60"/>
        <w:jc w:val="both"/>
      </w:pPr>
      <w:r w:rsidRPr="000770CA">
        <w:t>Volikiri kehtib kuni: ________________</w:t>
      </w:r>
    </w:p>
    <w:p w:rsidR="00B74FCE" w:rsidRPr="000770CA" w:rsidRDefault="00B74FCE" w:rsidP="00B74FCE">
      <w:pPr>
        <w:spacing w:after="60"/>
        <w:jc w:val="both"/>
      </w:pPr>
    </w:p>
    <w:p w:rsidR="00B74FCE" w:rsidRPr="000770CA" w:rsidRDefault="00B74FCE" w:rsidP="00B74FCE">
      <w:pPr>
        <w:spacing w:after="60"/>
        <w:jc w:val="both"/>
      </w:pPr>
    </w:p>
    <w:p w:rsidR="00B74FCE" w:rsidRPr="000770CA" w:rsidRDefault="00B74FCE" w:rsidP="00B74FCE">
      <w:pPr>
        <w:spacing w:after="60"/>
        <w:jc w:val="both"/>
      </w:pPr>
      <w:r w:rsidRPr="000770CA">
        <w:t>Kuupäev: _________________</w:t>
      </w:r>
    </w:p>
    <w:p w:rsidR="00B74FCE" w:rsidRPr="000770CA" w:rsidRDefault="00B74FCE" w:rsidP="00B74FCE">
      <w:pPr>
        <w:spacing w:after="60"/>
        <w:jc w:val="both"/>
      </w:pPr>
    </w:p>
    <w:p w:rsidR="00B74FCE" w:rsidRPr="000770CA" w:rsidRDefault="00B74FCE" w:rsidP="00B74FCE">
      <w:pPr>
        <w:spacing w:after="60"/>
        <w:jc w:val="both"/>
      </w:pPr>
    </w:p>
    <w:p w:rsidR="00B74FCE" w:rsidRPr="000770CA" w:rsidRDefault="00B74FCE" w:rsidP="00B74FCE">
      <w:pPr>
        <w:spacing w:after="60"/>
        <w:jc w:val="both"/>
      </w:pPr>
    </w:p>
    <w:p w:rsidR="00B74FCE" w:rsidRPr="000770CA" w:rsidRDefault="00B74FCE" w:rsidP="00B74FCE">
      <w:pPr>
        <w:spacing w:after="60"/>
        <w:jc w:val="both"/>
      </w:pPr>
      <w:proofErr w:type="spellStart"/>
      <w:r w:rsidRPr="000770CA">
        <w:t>………………………………</w:t>
      </w:r>
      <w:proofErr w:type="spellEnd"/>
      <w:r w:rsidRPr="000770CA">
        <w:t>..</w:t>
      </w:r>
    </w:p>
    <w:p w:rsidR="00B74FCE" w:rsidRPr="000770CA" w:rsidRDefault="00B74FCE" w:rsidP="00B74FCE">
      <w:pPr>
        <w:spacing w:after="60"/>
        <w:ind w:firstLine="720"/>
        <w:jc w:val="both"/>
        <w:rPr>
          <w:vertAlign w:val="superscript"/>
        </w:rPr>
      </w:pPr>
      <w:r w:rsidRPr="000770CA">
        <w:rPr>
          <w:vertAlign w:val="superscript"/>
        </w:rPr>
        <w:t>(volitaja allkiri)</w:t>
      </w:r>
    </w:p>
    <w:p w:rsidR="00B74FCE" w:rsidRDefault="00B74FCE" w:rsidP="00B74FCE"/>
    <w:p w:rsidR="007C6667" w:rsidRDefault="007C6667" w:rsidP="00B74FCE"/>
    <w:p w:rsidR="007C6667" w:rsidRDefault="007C6667" w:rsidP="00B74FCE"/>
    <w:p w:rsidR="007C6667" w:rsidRDefault="007C6667" w:rsidP="00B74FCE"/>
    <w:p w:rsidR="007C6667" w:rsidRDefault="007C6667" w:rsidP="00B74FCE"/>
    <w:p w:rsidR="007C6667" w:rsidRDefault="007C6667" w:rsidP="00B74FCE"/>
    <w:p w:rsidR="007C6667" w:rsidRPr="000770CA" w:rsidRDefault="007C6667" w:rsidP="00B74FCE"/>
    <w:p w:rsidR="00B74FCE" w:rsidRPr="000770CA" w:rsidRDefault="00B74FCE" w:rsidP="00692196">
      <w:pPr>
        <w:jc w:val="both"/>
        <w:rPr>
          <w:b/>
          <w:sz w:val="22"/>
          <w:szCs w:val="22"/>
        </w:rPr>
      </w:pPr>
    </w:p>
    <w:p w:rsidR="00496E27" w:rsidRDefault="00496E27">
      <w:pPr>
        <w:rPr>
          <w:b/>
        </w:rPr>
      </w:pPr>
      <w:r>
        <w:rPr>
          <w:b/>
        </w:rPr>
        <w:br w:type="page"/>
      </w:r>
    </w:p>
    <w:p w:rsidR="00B74FCE" w:rsidRPr="000770CA" w:rsidRDefault="00B74FCE" w:rsidP="00B74FCE">
      <w:pPr>
        <w:keepNext/>
        <w:spacing w:after="60"/>
        <w:jc w:val="both"/>
        <w:outlineLvl w:val="0"/>
        <w:rPr>
          <w:b/>
        </w:rPr>
      </w:pPr>
      <w:r w:rsidRPr="000770CA">
        <w:rPr>
          <w:b/>
        </w:rPr>
        <w:lastRenderedPageBreak/>
        <w:t>Vorm 2 – Ühise pakkumuse volikiri</w:t>
      </w:r>
    </w:p>
    <w:p w:rsidR="00B74FCE" w:rsidRPr="000770CA" w:rsidRDefault="00B74FCE" w:rsidP="00B74FCE">
      <w:pPr>
        <w:keepNext/>
        <w:spacing w:after="60"/>
        <w:jc w:val="both"/>
        <w:outlineLvl w:val="0"/>
        <w:rPr>
          <w:b/>
        </w:rPr>
      </w:pPr>
    </w:p>
    <w:p w:rsidR="00B74FCE" w:rsidRPr="000770CA" w:rsidRDefault="00B74FCE" w:rsidP="00B74FCE">
      <w:pPr>
        <w:spacing w:after="60"/>
        <w:jc w:val="both"/>
      </w:pPr>
    </w:p>
    <w:p w:rsidR="00B74FCE" w:rsidRPr="000770CA" w:rsidRDefault="00B74FCE" w:rsidP="00B74FCE">
      <w:pPr>
        <w:spacing w:after="60"/>
        <w:jc w:val="both"/>
      </w:pPr>
    </w:p>
    <w:p w:rsidR="00B74FCE" w:rsidRPr="000770CA" w:rsidRDefault="00B74FCE" w:rsidP="00B74FCE">
      <w:pPr>
        <w:spacing w:after="60"/>
        <w:ind w:left="2127" w:hanging="2127"/>
      </w:pPr>
      <w:r w:rsidRPr="000770CA">
        <w:t>Hankija:</w:t>
      </w:r>
      <w:r w:rsidRPr="000770CA">
        <w:tab/>
      </w:r>
      <w:sdt>
        <w:sdtPr>
          <w:rPr>
            <w:b/>
          </w:rPr>
          <w:alias w:val="Hankija"/>
          <w:id w:val="1324085778"/>
          <w:placeholder>
            <w:docPart w:val="156E965A6CA64CCEBFA1F71B710161F4"/>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B5D4C01B-269B-4E15-B085-6E971A2C837B}"/>
          <w:comboBox w:lastValue="Tartu Linnavalitsus">
            <w:listItem w:value="[Hankija]"/>
          </w:comboBox>
        </w:sdtPr>
        <w:sdtContent>
          <w:r w:rsidR="00BB2002" w:rsidRPr="000770CA">
            <w:rPr>
              <w:b/>
            </w:rPr>
            <w:t>Tartu Linnavalitsus</w:t>
          </w:r>
        </w:sdtContent>
      </w:sdt>
      <w:r w:rsidRPr="000770CA">
        <w:t xml:space="preserve"> (registrikood </w:t>
      </w:r>
      <w:sdt>
        <w:sdtPr>
          <w:alias w:val="Hankijate registrikoodid"/>
          <w:id w:val="114183113"/>
          <w:placeholder>
            <w:docPart w:val="BCAD5EF45F654A169218FFD59C68DF19"/>
          </w:placeholder>
          <w:dataBinding w:prefixMappings="xmlns:ns0='http://schemas.microsoft.com/office/2006/metadata/properties' xmlns:ns1='http://www.w3.org/2001/XMLSchema-instance' xmlns:ns2='B531D0F3-82B4-4565-99B8-5DA8F917BE36' xmlns:ns3='b531d0f3-82b4-4565-99b8-5da8f917be36' " w:xpath="/ns0:properties[1]/documentManagement[1]/ns3:ContractorCodes[1]" w:storeItemID="{B5D4C01B-269B-4E15-B085-6E971A2C837B}"/>
          <w:text w:multiLine="1"/>
        </w:sdtPr>
        <w:sdtContent>
          <w:r w:rsidRPr="000770CA">
            <w:t>75006546</w:t>
          </w:r>
        </w:sdtContent>
      </w:sdt>
      <w:r w:rsidRPr="000770CA">
        <w:t>)</w:t>
      </w:r>
    </w:p>
    <w:p w:rsidR="00B74FCE" w:rsidRPr="000770CA" w:rsidRDefault="00B74FCE" w:rsidP="00B74FCE">
      <w:pPr>
        <w:spacing w:after="60"/>
        <w:jc w:val="both"/>
      </w:pPr>
      <w:r w:rsidRPr="000770CA">
        <w:rPr>
          <w:b/>
        </w:rPr>
        <w:t>Hankemenetluse nimetus: „</w:t>
      </w:r>
      <w:sdt>
        <w:sdtPr>
          <w:alias w:val="Hanke nimetus (HD pealkiri)"/>
          <w:id w:val="-1847551021"/>
          <w:placeholder>
            <w:docPart w:val="062B3A251A5A42F1B7DED884B01ED94E"/>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Content>
          <w:r w:rsidR="0060321A">
            <w:t xml:space="preserve">Tähetorni platsi ja </w:t>
          </w:r>
          <w:proofErr w:type="spellStart"/>
          <w:r w:rsidR="0060321A">
            <w:t>Pirogovi</w:t>
          </w:r>
          <w:proofErr w:type="spellEnd"/>
          <w:r w:rsidR="0060321A">
            <w:t xml:space="preserve"> treppide arhitektuurivõistlus </w:t>
          </w:r>
        </w:sdtContent>
      </w:sdt>
      <w:r w:rsidRPr="000770CA">
        <w:rPr>
          <w:b/>
        </w:rPr>
        <w:t>”</w:t>
      </w:r>
    </w:p>
    <w:p w:rsidR="00B74FCE" w:rsidRPr="000770CA" w:rsidRDefault="00B74FCE" w:rsidP="00B74FCE">
      <w:pPr>
        <w:spacing w:after="60"/>
        <w:jc w:val="both"/>
      </w:pPr>
    </w:p>
    <w:p w:rsidR="00B74FCE" w:rsidRPr="000770CA" w:rsidRDefault="00B74FCE" w:rsidP="00B74FCE">
      <w:pPr>
        <w:spacing w:after="60"/>
        <w:jc w:val="both"/>
      </w:pPr>
      <w:r w:rsidRPr="000770CA">
        <w:t xml:space="preserve">Käesolevaga </w:t>
      </w:r>
      <w:proofErr w:type="spellStart"/>
      <w:r w:rsidRPr="000770CA">
        <w:rPr>
          <w:b/>
        </w:rPr>
        <w:t>osaleja(d</w:t>
      </w:r>
      <w:proofErr w:type="spellEnd"/>
      <w:r w:rsidRPr="000770CA">
        <w:rPr>
          <w:b/>
        </w:rPr>
        <w:t>)</w:t>
      </w:r>
      <w:r w:rsidRPr="000770CA">
        <w:t xml:space="preserve"> /</w:t>
      </w:r>
      <w:proofErr w:type="spellStart"/>
      <w:r w:rsidRPr="000770CA">
        <w:t>osaleja</w:t>
      </w:r>
      <w:r w:rsidRPr="000770CA">
        <w:rPr>
          <w:i/>
        </w:rPr>
        <w:t>(te</w:t>
      </w:r>
      <w:proofErr w:type="spellEnd"/>
      <w:r w:rsidRPr="000770CA">
        <w:rPr>
          <w:i/>
        </w:rPr>
        <w:t>) andmed, kes volitavad enda nimel tegutsema/</w:t>
      </w:r>
    </w:p>
    <w:p w:rsidR="00B74FCE" w:rsidRPr="000770CA" w:rsidRDefault="00B74FCE" w:rsidP="00B74FCE">
      <w:pPr>
        <w:spacing w:after="60"/>
        <w:jc w:val="both"/>
      </w:pPr>
    </w:p>
    <w:p w:rsidR="00B74FCE" w:rsidRPr="000770CA" w:rsidRDefault="00B74FCE" w:rsidP="00B74FCE">
      <w:pPr>
        <w:spacing w:after="60"/>
        <w:ind w:left="567"/>
        <w:jc w:val="both"/>
      </w:pPr>
      <w:r w:rsidRPr="000770CA">
        <w:t xml:space="preserve">Nimi </w:t>
      </w:r>
      <w:proofErr w:type="spellStart"/>
      <w:r w:rsidRPr="000770CA">
        <w:t>_____________</w:t>
      </w:r>
      <w:proofErr w:type="spellEnd"/>
      <w:r w:rsidRPr="000770CA">
        <w:t xml:space="preserve">, registrikood/isikukood </w:t>
      </w:r>
      <w:proofErr w:type="spellStart"/>
      <w:r w:rsidRPr="000770CA">
        <w:t>_____________</w:t>
      </w:r>
      <w:proofErr w:type="spellEnd"/>
      <w:r w:rsidRPr="000770CA">
        <w:t xml:space="preserve">, aadress </w:t>
      </w:r>
      <w:proofErr w:type="spellStart"/>
      <w:r w:rsidRPr="000770CA">
        <w:t>________________</w:t>
      </w:r>
      <w:proofErr w:type="spellEnd"/>
      <w:r w:rsidRPr="000770CA">
        <w:t xml:space="preserve">, e-posti aadress </w:t>
      </w:r>
      <w:proofErr w:type="spellStart"/>
      <w:r w:rsidRPr="000770CA">
        <w:t>________</w:t>
      </w:r>
      <w:proofErr w:type="spellEnd"/>
      <w:r w:rsidRPr="000770CA">
        <w:t xml:space="preserve">, telefoni number </w:t>
      </w:r>
      <w:proofErr w:type="spellStart"/>
      <w:r w:rsidRPr="000770CA">
        <w:t>___________</w:t>
      </w:r>
      <w:proofErr w:type="spellEnd"/>
      <w:r w:rsidRPr="000770CA">
        <w:t xml:space="preserve">, </w:t>
      </w:r>
    </w:p>
    <w:p w:rsidR="00B74FCE" w:rsidRPr="000770CA" w:rsidRDefault="00B74FCE" w:rsidP="00B74FCE">
      <w:pPr>
        <w:spacing w:after="60"/>
        <w:ind w:left="567"/>
        <w:jc w:val="both"/>
      </w:pPr>
    </w:p>
    <w:p w:rsidR="00B74FCE" w:rsidRPr="000770CA" w:rsidRDefault="00B74FCE" w:rsidP="00B74FCE">
      <w:pPr>
        <w:spacing w:after="60"/>
        <w:ind w:left="567"/>
        <w:jc w:val="both"/>
      </w:pPr>
      <w:r w:rsidRPr="000770CA">
        <w:t xml:space="preserve">Nimi </w:t>
      </w:r>
      <w:proofErr w:type="spellStart"/>
      <w:r w:rsidRPr="000770CA">
        <w:t>_____________</w:t>
      </w:r>
      <w:proofErr w:type="spellEnd"/>
      <w:r w:rsidRPr="000770CA">
        <w:t xml:space="preserve">, registrikood/isikukood </w:t>
      </w:r>
      <w:proofErr w:type="spellStart"/>
      <w:r w:rsidRPr="000770CA">
        <w:t>_____________</w:t>
      </w:r>
      <w:proofErr w:type="spellEnd"/>
      <w:r w:rsidRPr="000770CA">
        <w:t xml:space="preserve">, aadress </w:t>
      </w:r>
      <w:proofErr w:type="spellStart"/>
      <w:r w:rsidRPr="000770CA">
        <w:t>________________</w:t>
      </w:r>
      <w:proofErr w:type="spellEnd"/>
      <w:r w:rsidRPr="000770CA">
        <w:t xml:space="preserve">, e-posti aadress </w:t>
      </w:r>
      <w:proofErr w:type="spellStart"/>
      <w:r w:rsidRPr="000770CA">
        <w:t>________</w:t>
      </w:r>
      <w:proofErr w:type="spellEnd"/>
      <w:r w:rsidRPr="000770CA">
        <w:t xml:space="preserve">, telefoni number </w:t>
      </w:r>
      <w:proofErr w:type="spellStart"/>
      <w:r w:rsidRPr="000770CA">
        <w:t>___________</w:t>
      </w:r>
      <w:proofErr w:type="spellEnd"/>
      <w:r w:rsidRPr="000770CA">
        <w:t xml:space="preserve">, </w:t>
      </w:r>
    </w:p>
    <w:p w:rsidR="00B74FCE" w:rsidRPr="000770CA" w:rsidRDefault="00B74FCE" w:rsidP="00B74FCE">
      <w:pPr>
        <w:spacing w:after="60"/>
        <w:jc w:val="both"/>
      </w:pPr>
    </w:p>
    <w:p w:rsidR="00B74FCE" w:rsidRPr="000770CA" w:rsidRDefault="00B74FCE" w:rsidP="00B74FCE">
      <w:pPr>
        <w:spacing w:after="60"/>
        <w:jc w:val="both"/>
      </w:pPr>
      <w:r w:rsidRPr="000770CA">
        <w:rPr>
          <w:i/>
        </w:rPr>
        <w:t xml:space="preserve"> </w:t>
      </w:r>
    </w:p>
    <w:p w:rsidR="00B74FCE" w:rsidRPr="000770CA" w:rsidRDefault="00B74FCE" w:rsidP="00B74FCE">
      <w:pPr>
        <w:spacing w:after="60"/>
        <w:jc w:val="both"/>
      </w:pPr>
      <w:r w:rsidRPr="000770CA">
        <w:rPr>
          <w:b/>
        </w:rPr>
        <w:t>volitab</w:t>
      </w:r>
      <w:r w:rsidRPr="000770CA">
        <w:t xml:space="preserve"> (volitavad) </w:t>
      </w:r>
      <w:r w:rsidRPr="000770CA">
        <w:rPr>
          <w:b/>
        </w:rPr>
        <w:t>enda huvides ja nimel</w:t>
      </w:r>
    </w:p>
    <w:p w:rsidR="00B74FCE" w:rsidRPr="000770CA" w:rsidRDefault="00B74FCE" w:rsidP="00B74FCE">
      <w:pPr>
        <w:spacing w:after="60"/>
        <w:jc w:val="both"/>
      </w:pPr>
    </w:p>
    <w:p w:rsidR="00B74FCE" w:rsidRPr="000770CA" w:rsidRDefault="00B74FCE" w:rsidP="00B74FCE">
      <w:pPr>
        <w:spacing w:after="60"/>
        <w:jc w:val="both"/>
        <w:rPr>
          <w:b/>
        </w:rPr>
      </w:pPr>
    </w:p>
    <w:p w:rsidR="00B74FCE" w:rsidRPr="000770CA" w:rsidRDefault="00B74FCE" w:rsidP="00B74FCE">
      <w:pPr>
        <w:spacing w:after="60"/>
        <w:jc w:val="both"/>
      </w:pPr>
      <w:r w:rsidRPr="000770CA">
        <w:rPr>
          <w:b/>
        </w:rPr>
        <w:t xml:space="preserve">osalejat </w:t>
      </w:r>
      <w:r w:rsidRPr="000770CA">
        <w:t>/</w:t>
      </w:r>
      <w:r w:rsidRPr="000770CA">
        <w:rPr>
          <w:i/>
        </w:rPr>
        <w:t>osaleja andmed, kellele antakse volitus/</w:t>
      </w:r>
    </w:p>
    <w:p w:rsidR="00B74FCE" w:rsidRPr="000770CA" w:rsidRDefault="00B74FCE" w:rsidP="00B74FCE">
      <w:pPr>
        <w:spacing w:after="60"/>
        <w:jc w:val="both"/>
      </w:pPr>
    </w:p>
    <w:p w:rsidR="00B74FCE" w:rsidRPr="000770CA" w:rsidRDefault="00B74FCE" w:rsidP="00B74FCE">
      <w:pPr>
        <w:spacing w:after="60"/>
        <w:ind w:left="567"/>
        <w:jc w:val="both"/>
      </w:pPr>
      <w:r w:rsidRPr="000770CA">
        <w:t xml:space="preserve">Nimi </w:t>
      </w:r>
      <w:proofErr w:type="spellStart"/>
      <w:r w:rsidRPr="000770CA">
        <w:t>_____________</w:t>
      </w:r>
      <w:proofErr w:type="spellEnd"/>
      <w:r w:rsidRPr="000770CA">
        <w:t xml:space="preserve">, registrikood/isikukood </w:t>
      </w:r>
      <w:proofErr w:type="spellStart"/>
      <w:r w:rsidRPr="000770CA">
        <w:t>_____________</w:t>
      </w:r>
      <w:proofErr w:type="spellEnd"/>
      <w:r w:rsidRPr="000770CA">
        <w:t xml:space="preserve">, aadress </w:t>
      </w:r>
      <w:proofErr w:type="spellStart"/>
      <w:r w:rsidRPr="000770CA">
        <w:t>________________</w:t>
      </w:r>
      <w:proofErr w:type="spellEnd"/>
      <w:r w:rsidRPr="000770CA">
        <w:t xml:space="preserve">, e-posti aadress </w:t>
      </w:r>
      <w:proofErr w:type="spellStart"/>
      <w:r w:rsidRPr="000770CA">
        <w:t>________</w:t>
      </w:r>
      <w:proofErr w:type="spellEnd"/>
      <w:r w:rsidRPr="000770CA">
        <w:t xml:space="preserve">, telefoni number </w:t>
      </w:r>
      <w:proofErr w:type="spellStart"/>
      <w:r w:rsidRPr="000770CA">
        <w:t>___________</w:t>
      </w:r>
      <w:proofErr w:type="spellEnd"/>
      <w:r w:rsidRPr="000770CA">
        <w:t xml:space="preserve">, </w:t>
      </w:r>
      <w:r w:rsidRPr="000770CA">
        <w:rPr>
          <w:i/>
        </w:rPr>
        <w:t xml:space="preserve"> </w:t>
      </w:r>
    </w:p>
    <w:p w:rsidR="00B74FCE" w:rsidRPr="000770CA" w:rsidRDefault="00B74FCE" w:rsidP="00B74FCE">
      <w:pPr>
        <w:spacing w:after="60"/>
        <w:jc w:val="both"/>
      </w:pPr>
    </w:p>
    <w:p w:rsidR="00B74FCE" w:rsidRPr="000770CA" w:rsidRDefault="00B74FCE" w:rsidP="00B74FCE">
      <w:pPr>
        <w:spacing w:after="60"/>
        <w:jc w:val="both"/>
      </w:pPr>
    </w:p>
    <w:p w:rsidR="00B74FCE" w:rsidRPr="000770CA" w:rsidRDefault="00B74FCE" w:rsidP="00B74FCE">
      <w:pPr>
        <w:spacing w:line="360" w:lineRule="auto"/>
        <w:jc w:val="both"/>
        <w:rPr>
          <w:i/>
        </w:rPr>
      </w:pPr>
      <w:r w:rsidRPr="000770CA">
        <w:rPr>
          <w:b/>
        </w:rPr>
        <w:t>tegema eelnimetatud hankemenetluses kõiki hankemenetlusega seotud toiminguid</w:t>
      </w:r>
      <w:r w:rsidRPr="000770CA">
        <w:t xml:space="preserve">, sealhulgas esitama või tagasi võtma osalemise taotlust, </w:t>
      </w:r>
      <w:r w:rsidR="00414984" w:rsidRPr="00414984">
        <w:t>võistlustöö</w:t>
      </w:r>
      <w:r w:rsidR="00414984">
        <w:t>d</w:t>
      </w:r>
      <w:r w:rsidRPr="000770CA">
        <w:t>, vajadusel esitama vaidlustusi ja nõudeid või neist loobuma.</w:t>
      </w:r>
    </w:p>
    <w:p w:rsidR="00B74FCE" w:rsidRPr="000770CA" w:rsidRDefault="00B74FCE" w:rsidP="00B74FCE">
      <w:pPr>
        <w:jc w:val="both"/>
      </w:pPr>
    </w:p>
    <w:p w:rsidR="00B74FCE" w:rsidRPr="000770CA" w:rsidRDefault="00B74FCE" w:rsidP="00B74FCE">
      <w:pPr>
        <w:jc w:val="both"/>
      </w:pPr>
      <w:r w:rsidRPr="000770CA">
        <w:t>Volikiri on antud edasivolitamise õiguseta.</w:t>
      </w:r>
    </w:p>
    <w:p w:rsidR="00B74FCE" w:rsidRPr="000770CA" w:rsidRDefault="00B74FCE" w:rsidP="00B74FCE">
      <w:pPr>
        <w:jc w:val="both"/>
      </w:pPr>
    </w:p>
    <w:p w:rsidR="00B74FCE" w:rsidRPr="000770CA" w:rsidRDefault="00B74FCE" w:rsidP="00B74FCE">
      <w:pPr>
        <w:jc w:val="both"/>
      </w:pPr>
    </w:p>
    <w:p w:rsidR="00B74FCE" w:rsidRPr="000770CA" w:rsidRDefault="00B74FCE" w:rsidP="00B74FCE">
      <w:pPr>
        <w:jc w:val="both"/>
        <w:rPr>
          <w:b/>
          <w:noProof/>
        </w:rPr>
      </w:pPr>
      <w:r w:rsidRPr="000770CA">
        <w:rPr>
          <w:b/>
        </w:rPr>
        <w:t xml:space="preserve">Käesolevaga ühisosalejad üheskoos ja eraldi avaldavad ja kinnitavad, </w:t>
      </w:r>
      <w:r w:rsidRPr="000770CA">
        <w:rPr>
          <w:b/>
          <w:noProof/>
        </w:rPr>
        <w:t xml:space="preserve">et nad vastutavad </w:t>
      </w:r>
      <w:r w:rsidR="00414984" w:rsidRPr="00414984">
        <w:rPr>
          <w:b/>
          <w:noProof/>
        </w:rPr>
        <w:t xml:space="preserve">võistlustöö </w:t>
      </w:r>
      <w:r w:rsidRPr="000770CA">
        <w:rPr>
          <w:b/>
          <w:noProof/>
        </w:rPr>
        <w:t>realiseerimise eest solidaarselt.</w:t>
      </w:r>
    </w:p>
    <w:p w:rsidR="00B74FCE" w:rsidRPr="000770CA" w:rsidRDefault="00B74FCE" w:rsidP="00B74FCE">
      <w:pPr>
        <w:jc w:val="both"/>
      </w:pPr>
    </w:p>
    <w:p w:rsidR="00B74FCE" w:rsidRPr="000770CA" w:rsidRDefault="00B74FCE" w:rsidP="00B74FCE">
      <w:pPr>
        <w:jc w:val="both"/>
      </w:pPr>
    </w:p>
    <w:p w:rsidR="00B74FCE" w:rsidRPr="000770CA" w:rsidRDefault="00B74FCE" w:rsidP="00B74FCE">
      <w:pPr>
        <w:jc w:val="both"/>
      </w:pPr>
      <w:r w:rsidRPr="000770CA">
        <w:t>Kuupäev: _________________</w:t>
      </w:r>
    </w:p>
    <w:p w:rsidR="00B74FCE" w:rsidRPr="000770CA" w:rsidRDefault="00B74FCE" w:rsidP="00B74FCE">
      <w:pPr>
        <w:ind w:firstLine="456"/>
        <w:jc w:val="both"/>
        <w:rPr>
          <w:szCs w:val="20"/>
        </w:rPr>
      </w:pPr>
    </w:p>
    <w:p w:rsidR="00B74FCE" w:rsidRPr="000770CA" w:rsidRDefault="00B74FCE" w:rsidP="00B74FCE">
      <w:pPr>
        <w:jc w:val="both"/>
        <w:rPr>
          <w:szCs w:val="20"/>
        </w:rPr>
      </w:pPr>
    </w:p>
    <w:p w:rsidR="00B74FCE" w:rsidRPr="000770CA" w:rsidRDefault="00B74FCE" w:rsidP="00B74FCE">
      <w:pPr>
        <w:spacing w:after="120"/>
      </w:pPr>
      <w:r w:rsidRPr="000770CA">
        <w:t>Ühisosalejate esindajate ees- ja perenimed: ___________________________</w:t>
      </w:r>
    </w:p>
    <w:p w:rsidR="00B74FCE" w:rsidRPr="000770CA" w:rsidRDefault="00B74FCE" w:rsidP="00B74FCE">
      <w:pPr>
        <w:spacing w:after="120"/>
      </w:pPr>
    </w:p>
    <w:p w:rsidR="00B74FCE" w:rsidRPr="000770CA" w:rsidRDefault="00B74FCE" w:rsidP="00B74FCE">
      <w:pPr>
        <w:spacing w:after="120"/>
      </w:pPr>
      <w:r w:rsidRPr="000770CA">
        <w:t>Ühisosalejate esindajate allkirjad: _________________________</w:t>
      </w:r>
    </w:p>
    <w:p w:rsidR="00496E27" w:rsidRDefault="00496E27">
      <w:pPr>
        <w:rPr>
          <w:b/>
        </w:rPr>
      </w:pPr>
      <w:r>
        <w:rPr>
          <w:b/>
        </w:rPr>
        <w:br w:type="page"/>
      </w:r>
    </w:p>
    <w:p w:rsidR="00B74FCE" w:rsidRPr="000770CA" w:rsidRDefault="00B74FCE" w:rsidP="00B74FCE">
      <w:pPr>
        <w:keepNext/>
        <w:spacing w:after="60"/>
        <w:jc w:val="both"/>
        <w:outlineLvl w:val="0"/>
        <w:rPr>
          <w:b/>
        </w:rPr>
      </w:pPr>
      <w:r w:rsidRPr="000770CA">
        <w:rPr>
          <w:b/>
        </w:rPr>
        <w:lastRenderedPageBreak/>
        <w:t xml:space="preserve">Vorm 3 – Kinnitus osaleja hankemenetlusest kõrvaldamise aluste puudumise kohta </w:t>
      </w:r>
    </w:p>
    <w:p w:rsidR="00B74FCE" w:rsidRPr="000770CA" w:rsidRDefault="00B74FCE" w:rsidP="00B74FCE">
      <w:pPr>
        <w:spacing w:after="60"/>
        <w:ind w:left="2127" w:hanging="2127"/>
      </w:pPr>
    </w:p>
    <w:p w:rsidR="00B74FCE" w:rsidRPr="000770CA" w:rsidRDefault="00B74FCE" w:rsidP="00BB2002">
      <w:pPr>
        <w:spacing w:after="60"/>
        <w:ind w:left="2127" w:hanging="2127"/>
      </w:pPr>
      <w:r w:rsidRPr="000770CA">
        <w:t>Hankija:</w:t>
      </w:r>
      <w:r w:rsidRPr="000770CA">
        <w:tab/>
      </w:r>
      <w:sdt>
        <w:sdtPr>
          <w:rPr>
            <w:b/>
          </w:rPr>
          <w:alias w:val="Hankija"/>
          <w:id w:val="1713845890"/>
          <w:placeholder>
            <w:docPart w:val="71CDA1443C04465681DC12B5ECE735E2"/>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B5D4C01B-269B-4E15-B085-6E971A2C837B}"/>
          <w:comboBox w:lastValue="Tartu Linnavalitsus">
            <w:listItem w:value="[Hankija]"/>
          </w:comboBox>
        </w:sdtPr>
        <w:sdtContent>
          <w:r w:rsidR="00BB2002" w:rsidRPr="000770CA">
            <w:rPr>
              <w:b/>
            </w:rPr>
            <w:t>Tartu Linnavalitsus</w:t>
          </w:r>
        </w:sdtContent>
      </w:sdt>
      <w:r w:rsidRPr="000770CA">
        <w:t xml:space="preserve"> (registrikood </w:t>
      </w:r>
      <w:sdt>
        <w:sdtPr>
          <w:alias w:val="Hankijate registrikoodid"/>
          <w:id w:val="2010645754"/>
          <w:placeholder>
            <w:docPart w:val="7990A447DE4C4B918F075CEC08D93B38"/>
          </w:placeholder>
          <w:dataBinding w:prefixMappings="xmlns:ns0='http://schemas.microsoft.com/office/2006/metadata/properties' xmlns:ns1='http://www.w3.org/2001/XMLSchema-instance' xmlns:ns2='B531D0F3-82B4-4565-99B8-5DA8F917BE36' xmlns:ns3='b531d0f3-82b4-4565-99b8-5da8f917be36' " w:xpath="/ns0:properties[1]/documentManagement[1]/ns3:ContractorCodes[1]" w:storeItemID="{B5D4C01B-269B-4E15-B085-6E971A2C837B}"/>
          <w:text w:multiLine="1"/>
        </w:sdtPr>
        <w:sdtContent>
          <w:r w:rsidRPr="000770CA">
            <w:t>75006546</w:t>
          </w:r>
        </w:sdtContent>
      </w:sdt>
      <w:r w:rsidRPr="000770CA">
        <w:t>)</w:t>
      </w:r>
    </w:p>
    <w:p w:rsidR="00B74FCE" w:rsidRPr="000770CA" w:rsidRDefault="00B74FCE" w:rsidP="00B74FCE">
      <w:pPr>
        <w:spacing w:after="60"/>
        <w:jc w:val="both"/>
      </w:pPr>
      <w:r w:rsidRPr="000770CA">
        <w:rPr>
          <w:b/>
        </w:rPr>
        <w:t>Hankemenetluse nimetus: „</w:t>
      </w:r>
      <w:sdt>
        <w:sdtPr>
          <w:alias w:val="Hanke nimetus (HD pealkiri)"/>
          <w:id w:val="-37823867"/>
          <w:placeholder>
            <w:docPart w:val="EDF5D28624C147FAB9F87D03ED67F0DF"/>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Content>
          <w:r w:rsidR="0060321A">
            <w:t xml:space="preserve">Tähetorni platsi ja </w:t>
          </w:r>
          <w:proofErr w:type="spellStart"/>
          <w:r w:rsidR="0060321A">
            <w:t>Pirogovi</w:t>
          </w:r>
          <w:proofErr w:type="spellEnd"/>
          <w:r w:rsidR="0060321A">
            <w:t xml:space="preserve"> treppide arhitektuurivõistlus </w:t>
          </w:r>
        </w:sdtContent>
      </w:sdt>
      <w:r w:rsidRPr="000770CA">
        <w:rPr>
          <w:b/>
        </w:rPr>
        <w:t>”</w:t>
      </w:r>
    </w:p>
    <w:p w:rsidR="00B74FCE" w:rsidRPr="000770CA" w:rsidRDefault="00B74FCE" w:rsidP="00B74FCE">
      <w:pPr>
        <w:spacing w:after="60"/>
        <w:jc w:val="both"/>
      </w:pPr>
    </w:p>
    <w:p w:rsidR="00B74FCE" w:rsidRPr="000770CA" w:rsidRDefault="00B74FCE" w:rsidP="00B74FCE">
      <w:pPr>
        <w:spacing w:after="60"/>
        <w:jc w:val="both"/>
      </w:pPr>
    </w:p>
    <w:p w:rsidR="00B74FCE" w:rsidRPr="000770CA" w:rsidRDefault="00B74FCE" w:rsidP="00B74FCE">
      <w:pPr>
        <w:spacing w:after="60"/>
        <w:jc w:val="both"/>
      </w:pPr>
      <w:r w:rsidRPr="000770CA">
        <w:t xml:space="preserve">Käesolevaga kinnitame, et </w:t>
      </w:r>
    </w:p>
    <w:p w:rsidR="00B74FCE" w:rsidRPr="000770CA" w:rsidRDefault="00B74FCE" w:rsidP="00B74FCE">
      <w:pPr>
        <w:numPr>
          <w:ilvl w:val="0"/>
          <w:numId w:val="32"/>
        </w:numPr>
        <w:spacing w:after="60"/>
        <w:jc w:val="both"/>
      </w:pPr>
      <w:r w:rsidRPr="000770CA">
        <w:t>meid või meie seaduslikku esindajat ei ole kriminaal- või väärteomenetluses karistatud kuritegeliku ühenduse organiseerimise või sinna kuulumise eest või riigihangete nõuete rikkumise või kelmuse või ametialaste või rahapesualaste või maksualaste süütegude toimepanemise eest ja meil puuduvad karistusandmed, mis ei ole karistusregistrist karistusregistri seaduse kohaselt kustutatud, samuti puuduvad meil kehtivad karistused meie elu- või asukohariigi õigusaktide kohaselt;</w:t>
      </w:r>
    </w:p>
    <w:p w:rsidR="00B74FCE" w:rsidRPr="000770CA" w:rsidRDefault="00B74FCE" w:rsidP="00B74FCE">
      <w:pPr>
        <w:numPr>
          <w:ilvl w:val="0"/>
          <w:numId w:val="32"/>
        </w:numPr>
        <w:spacing w:after="60"/>
        <w:jc w:val="both"/>
      </w:pPr>
      <w:r w:rsidRPr="000770CA">
        <w:t>me ei ole pankrotis või likvideerimisel, meie äritegevus ei ole peatatud, samuti ei ole me muus sellesarnases seisukorras meie asukohamaa seaduse kohaselt;</w:t>
      </w:r>
    </w:p>
    <w:p w:rsidR="00B74FCE" w:rsidRPr="000770CA" w:rsidRDefault="00B74FCE" w:rsidP="00B74FCE">
      <w:pPr>
        <w:numPr>
          <w:ilvl w:val="0"/>
          <w:numId w:val="32"/>
        </w:numPr>
        <w:spacing w:after="60"/>
        <w:jc w:val="both"/>
      </w:pPr>
      <w:r w:rsidRPr="000770CA">
        <w:t>meie suhtes ei ole algatatud sundlikvideerimist või muu sellesarnast menetlust meie asukohamaa seaduse kohaselt;</w:t>
      </w:r>
    </w:p>
    <w:p w:rsidR="00B74FCE" w:rsidRPr="000770CA" w:rsidRDefault="00B74FCE" w:rsidP="00B74FCE">
      <w:pPr>
        <w:numPr>
          <w:ilvl w:val="0"/>
          <w:numId w:val="32"/>
        </w:numPr>
        <w:spacing w:after="60"/>
        <w:jc w:val="both"/>
      </w:pPr>
      <w:r w:rsidRPr="000770CA">
        <w:t>me ei ole esitanud valeandmeid riigihangete seaduse 2. peatüki 3. jaos sätestatud nõuetele vastavuse kohta või nimetatud sätete alusel Hankija kehtestatud nõuetele vastavuse kohta.</w:t>
      </w:r>
    </w:p>
    <w:p w:rsidR="00B74FCE" w:rsidRPr="000770CA" w:rsidRDefault="00B74FCE" w:rsidP="00B74FCE">
      <w:pPr>
        <w:pStyle w:val="Loendilik"/>
        <w:numPr>
          <w:ilvl w:val="0"/>
          <w:numId w:val="32"/>
        </w:numPr>
        <w:spacing w:after="60"/>
        <w:jc w:val="both"/>
      </w:pPr>
      <w:r w:rsidRPr="000770CA">
        <w:t>meie või meie esindaja suhtes ei ole kutse- või ametiliidu aukohtu otsusega või muul sellesarnasel alusel tõendatud raske süüline eksimus kutse- või ametialaste käitumisreeglite vastu;</w:t>
      </w:r>
    </w:p>
    <w:p w:rsidR="00B74FCE" w:rsidRPr="000770CA" w:rsidRDefault="00B74FCE" w:rsidP="00B74FCE">
      <w:pPr>
        <w:numPr>
          <w:ilvl w:val="0"/>
          <w:numId w:val="32"/>
        </w:numPr>
        <w:spacing w:after="60"/>
        <w:jc w:val="both"/>
      </w:pPr>
      <w:r w:rsidRPr="000770CA">
        <w:t>me ei ole jätnud Hankija poolt osaleja hankemenetlusest kõrvaldamise aluste puudumise kohta nõutud andmeid või dokumente esitamata;</w:t>
      </w:r>
    </w:p>
    <w:p w:rsidR="00B74FCE" w:rsidRPr="000770CA" w:rsidRDefault="00B74FCE" w:rsidP="00B74FCE">
      <w:pPr>
        <w:pStyle w:val="Loendilik"/>
        <w:numPr>
          <w:ilvl w:val="0"/>
          <w:numId w:val="32"/>
        </w:numPr>
        <w:spacing w:after="60"/>
        <w:jc w:val="both"/>
      </w:pPr>
      <w:r w:rsidRPr="000770CA">
        <w:rPr>
          <w:lang w:eastAsia="et-EE"/>
        </w:rPr>
        <w:t>me ei ole jätnud Hankijat teavitamata RHS § 38 lõikes 1 nimetatud asjaolude olulisest muutumisest;</w:t>
      </w:r>
    </w:p>
    <w:p w:rsidR="00B74FCE" w:rsidRPr="000770CA" w:rsidRDefault="00B74FCE" w:rsidP="00414984">
      <w:pPr>
        <w:numPr>
          <w:ilvl w:val="0"/>
          <w:numId w:val="32"/>
        </w:numPr>
        <w:spacing w:after="60"/>
        <w:jc w:val="both"/>
      </w:pPr>
      <w:r w:rsidRPr="000770CA">
        <w:t xml:space="preserve">meie </w:t>
      </w:r>
      <w:r w:rsidR="00414984" w:rsidRPr="00414984">
        <w:t xml:space="preserve">võistlustöö </w:t>
      </w:r>
      <w:r w:rsidRPr="000770CA">
        <w:t>koostamisel ei ole osalenud isikuid, kes on osalenud sama riigihanke võistlusjuhendi koostamisel või kes on muul viisil Hankijaga seotud ja kellele seetõttu teadaolev info annab eelise teiste osalejate ees;</w:t>
      </w:r>
    </w:p>
    <w:p w:rsidR="00B74FCE" w:rsidRPr="000770CA" w:rsidRDefault="00B74FCE" w:rsidP="00B74FCE">
      <w:pPr>
        <w:spacing w:after="60"/>
        <w:ind w:left="720"/>
        <w:jc w:val="both"/>
      </w:pPr>
    </w:p>
    <w:p w:rsidR="00B74FCE" w:rsidRPr="000770CA" w:rsidRDefault="00B74FCE" w:rsidP="00B74FCE">
      <w:pPr>
        <w:spacing w:after="60"/>
        <w:ind w:left="360"/>
        <w:jc w:val="both"/>
      </w:pPr>
    </w:p>
    <w:p w:rsidR="00B74FCE" w:rsidRPr="000770CA" w:rsidRDefault="00B74FCE" w:rsidP="00B74FCE">
      <w:pPr>
        <w:spacing w:after="60"/>
        <w:jc w:val="both"/>
      </w:pPr>
    </w:p>
    <w:p w:rsidR="00B74FCE" w:rsidRPr="000770CA" w:rsidRDefault="00B74FCE" w:rsidP="00B74FCE">
      <w:pPr>
        <w:spacing w:after="60"/>
        <w:jc w:val="both"/>
      </w:pPr>
      <w:r w:rsidRPr="000770CA">
        <w:t>Märkused:______________________________________________________</w:t>
      </w:r>
    </w:p>
    <w:p w:rsidR="00B74FCE" w:rsidRPr="000770CA" w:rsidRDefault="00B74FCE" w:rsidP="00B74FCE">
      <w:pPr>
        <w:spacing w:after="60"/>
        <w:jc w:val="both"/>
      </w:pPr>
    </w:p>
    <w:p w:rsidR="00B74FCE" w:rsidRPr="000770CA" w:rsidRDefault="00B74FCE" w:rsidP="00B74FCE">
      <w:pPr>
        <w:spacing w:after="60"/>
      </w:pPr>
      <w:proofErr w:type="spellStart"/>
      <w:r w:rsidRPr="000770CA">
        <w:t>……………………………………</w:t>
      </w:r>
      <w:proofErr w:type="spellEnd"/>
      <w:r w:rsidRPr="000770CA">
        <w:t>..</w:t>
      </w:r>
    </w:p>
    <w:p w:rsidR="00B74FCE" w:rsidRPr="000770CA" w:rsidRDefault="00B74FCE" w:rsidP="00B74FCE">
      <w:pPr>
        <w:spacing w:after="60"/>
        <w:ind w:firstLine="720"/>
        <w:rPr>
          <w:vertAlign w:val="superscript"/>
        </w:rPr>
      </w:pPr>
      <w:r w:rsidRPr="000770CA">
        <w:rPr>
          <w:vertAlign w:val="superscript"/>
        </w:rPr>
        <w:t>(Pakkuja nimi)</w:t>
      </w:r>
    </w:p>
    <w:p w:rsidR="00B74FCE" w:rsidRPr="000770CA" w:rsidRDefault="00B74FCE" w:rsidP="00B74FCE">
      <w:pPr>
        <w:spacing w:after="60"/>
      </w:pPr>
    </w:p>
    <w:p w:rsidR="00B74FCE" w:rsidRPr="000770CA" w:rsidRDefault="00B74FCE" w:rsidP="00B74FCE">
      <w:pPr>
        <w:spacing w:after="60"/>
      </w:pPr>
      <w:proofErr w:type="spellStart"/>
      <w:r w:rsidRPr="000770CA">
        <w:t>……………………………………</w:t>
      </w:r>
      <w:proofErr w:type="spellEnd"/>
      <w:r w:rsidRPr="000770CA">
        <w:t>..</w:t>
      </w:r>
    </w:p>
    <w:p w:rsidR="00B74FCE" w:rsidRPr="000770CA" w:rsidRDefault="00B74FCE" w:rsidP="00B74FCE">
      <w:pPr>
        <w:spacing w:after="60"/>
        <w:ind w:firstLine="720"/>
      </w:pPr>
      <w:r w:rsidRPr="000770CA">
        <w:rPr>
          <w:vertAlign w:val="superscript"/>
        </w:rPr>
        <w:t>(Pakkuja volitatud esindaja nimi ja allkiri)</w:t>
      </w:r>
    </w:p>
    <w:p w:rsidR="00B74FCE" w:rsidRPr="000770CA" w:rsidRDefault="00B74FCE" w:rsidP="00B74FCE">
      <w:pPr>
        <w:spacing w:after="60"/>
        <w:jc w:val="both"/>
      </w:pPr>
    </w:p>
    <w:p w:rsidR="00B74FCE" w:rsidRPr="000770CA" w:rsidRDefault="00B74FCE" w:rsidP="00B74FCE">
      <w:pPr>
        <w:spacing w:after="60"/>
        <w:jc w:val="both"/>
      </w:pPr>
      <w:proofErr w:type="spellStart"/>
      <w:r w:rsidRPr="000770CA">
        <w:t>……………………………………</w:t>
      </w:r>
      <w:proofErr w:type="spellEnd"/>
      <w:r w:rsidRPr="000770CA">
        <w:t>.</w:t>
      </w:r>
    </w:p>
    <w:p w:rsidR="00B74FCE" w:rsidRPr="000770CA" w:rsidRDefault="00B74FCE" w:rsidP="00B74FCE">
      <w:pPr>
        <w:spacing w:after="60"/>
        <w:ind w:firstLine="720"/>
        <w:jc w:val="both"/>
        <w:rPr>
          <w:vertAlign w:val="superscript"/>
        </w:rPr>
      </w:pPr>
      <w:r w:rsidRPr="000770CA">
        <w:rPr>
          <w:vertAlign w:val="superscript"/>
        </w:rPr>
        <w:t>(kuupäev)</w:t>
      </w:r>
    </w:p>
    <w:p w:rsidR="004C391D" w:rsidRPr="004C391D" w:rsidRDefault="00496E27">
      <w:pPr>
        <w:rPr>
          <w:b/>
        </w:rPr>
      </w:pPr>
      <w:bookmarkStart w:id="91" w:name="_Toc139359205"/>
      <w:bookmarkStart w:id="92" w:name="_Toc139360205"/>
      <w:r>
        <w:rPr>
          <w:b/>
        </w:rPr>
        <w:br w:type="page"/>
      </w:r>
      <w:bookmarkEnd w:id="91"/>
      <w:bookmarkEnd w:id="92"/>
    </w:p>
    <w:p w:rsidR="004C391D" w:rsidRPr="000770CA" w:rsidRDefault="004C391D" w:rsidP="004C391D">
      <w:pPr>
        <w:keepNext/>
        <w:spacing w:after="60"/>
        <w:jc w:val="both"/>
        <w:outlineLvl w:val="0"/>
        <w:rPr>
          <w:b/>
          <w:sz w:val="22"/>
          <w:szCs w:val="22"/>
        </w:rPr>
      </w:pPr>
      <w:r w:rsidRPr="000770CA">
        <w:rPr>
          <w:b/>
          <w:sz w:val="22"/>
          <w:szCs w:val="22"/>
        </w:rPr>
        <w:lastRenderedPageBreak/>
        <w:t xml:space="preserve">Vorm </w:t>
      </w:r>
      <w:r>
        <w:rPr>
          <w:b/>
          <w:sz w:val="22"/>
          <w:szCs w:val="22"/>
        </w:rPr>
        <w:t>4</w:t>
      </w:r>
      <w:r w:rsidRPr="000770CA">
        <w:rPr>
          <w:b/>
          <w:sz w:val="22"/>
          <w:szCs w:val="22"/>
        </w:rPr>
        <w:t xml:space="preserve"> – Osaleja varasemad referentstööd</w:t>
      </w:r>
    </w:p>
    <w:p w:rsidR="004C391D" w:rsidRPr="000770CA" w:rsidRDefault="004C391D" w:rsidP="004C391D">
      <w:pPr>
        <w:spacing w:after="60"/>
        <w:jc w:val="both"/>
        <w:rPr>
          <w:sz w:val="22"/>
          <w:szCs w:val="22"/>
        </w:rPr>
      </w:pPr>
    </w:p>
    <w:p w:rsidR="004C391D" w:rsidRPr="000770CA" w:rsidRDefault="004C391D" w:rsidP="004C391D">
      <w:pPr>
        <w:spacing w:after="60"/>
        <w:ind w:left="2127" w:hanging="2127"/>
      </w:pPr>
      <w:r w:rsidRPr="000770CA">
        <w:t>Hankija:</w:t>
      </w:r>
      <w:r w:rsidRPr="000770CA">
        <w:tab/>
      </w:r>
      <w:sdt>
        <w:sdtPr>
          <w:rPr>
            <w:b/>
          </w:rPr>
          <w:alias w:val="Hankija"/>
          <w:id w:val="-755443602"/>
          <w:placeholder>
            <w:docPart w:val="335048D10A7E44CE90CF640BA5391752"/>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B5D4C01B-269B-4E15-B085-6E971A2C837B}"/>
          <w:comboBox w:lastValue="Tartu Linnavalitsus">
            <w:listItem w:value="[Hankija]"/>
          </w:comboBox>
        </w:sdtPr>
        <w:sdtContent>
          <w:r w:rsidRPr="000770CA">
            <w:rPr>
              <w:b/>
            </w:rPr>
            <w:t>Tartu Linnavalitsus</w:t>
          </w:r>
        </w:sdtContent>
      </w:sdt>
      <w:r w:rsidRPr="000770CA">
        <w:t xml:space="preserve"> (registrikood </w:t>
      </w:r>
      <w:sdt>
        <w:sdtPr>
          <w:alias w:val="Hankijate registrikoodid"/>
          <w:id w:val="1743213724"/>
          <w:placeholder>
            <w:docPart w:val="AB9EE7850DBA4862B1FCE1EF4DCB26C5"/>
          </w:placeholder>
          <w:dataBinding w:prefixMappings="xmlns:ns0='http://schemas.microsoft.com/office/2006/metadata/properties' xmlns:ns1='http://www.w3.org/2001/XMLSchema-instance' xmlns:ns2='B531D0F3-82B4-4565-99B8-5DA8F917BE36' xmlns:ns3='b531d0f3-82b4-4565-99b8-5da8f917be36' " w:xpath="/ns0:properties[1]/documentManagement[1]/ns3:ContractorCodes[1]" w:storeItemID="{B5D4C01B-269B-4E15-B085-6E971A2C837B}"/>
          <w:text w:multiLine="1"/>
        </w:sdtPr>
        <w:sdtContent>
          <w:r w:rsidRPr="000770CA">
            <w:t>75006546</w:t>
          </w:r>
        </w:sdtContent>
      </w:sdt>
      <w:r w:rsidRPr="000770CA">
        <w:t>)</w:t>
      </w:r>
    </w:p>
    <w:p w:rsidR="004C391D" w:rsidRPr="000770CA" w:rsidRDefault="004C391D" w:rsidP="004C391D">
      <w:pPr>
        <w:spacing w:after="60"/>
        <w:jc w:val="both"/>
      </w:pPr>
      <w:r w:rsidRPr="000770CA">
        <w:rPr>
          <w:b/>
        </w:rPr>
        <w:t xml:space="preserve">Hankemenetluse nimetus: </w:t>
      </w:r>
      <w:r w:rsidRPr="000770CA">
        <w:t>„</w:t>
      </w:r>
      <w:sdt>
        <w:sdtPr>
          <w:alias w:val="Hanke nimetus (HD pealkiri)"/>
          <w:id w:val="1268885225"/>
          <w:placeholder>
            <w:docPart w:val="2372BBB0FE54409FBC3BE313850EEA83"/>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Content>
          <w:r w:rsidR="0060321A">
            <w:t xml:space="preserve">Tähetorni platsi ja </w:t>
          </w:r>
          <w:proofErr w:type="spellStart"/>
          <w:r w:rsidR="0060321A">
            <w:t>Pirogovi</w:t>
          </w:r>
          <w:proofErr w:type="spellEnd"/>
          <w:r w:rsidR="0060321A">
            <w:t xml:space="preserve"> treppide arhitektuurivõistlus </w:t>
          </w:r>
        </w:sdtContent>
      </w:sdt>
      <w:r w:rsidRPr="000770CA">
        <w:t>”</w:t>
      </w:r>
    </w:p>
    <w:p w:rsidR="004C391D" w:rsidRPr="000770CA" w:rsidRDefault="004C391D" w:rsidP="004C391D"/>
    <w:p w:rsidR="004C391D" w:rsidRPr="000770CA" w:rsidRDefault="004C391D" w:rsidP="004C391D"/>
    <w:p w:rsidR="004C391D" w:rsidRDefault="0073758E" w:rsidP="004C391D">
      <w:r>
        <w:t>Esitame</w:t>
      </w:r>
      <w:r w:rsidR="00651DEB" w:rsidRPr="00EE6E5D">
        <w:t xml:space="preserve"> pildi või video ja vajadusel projektmaterjalina ja reprodutseeritavas  vormis referentsid teostatud </w:t>
      </w:r>
      <w:r w:rsidR="00D20FC7">
        <w:t xml:space="preserve">analoogse mahuga </w:t>
      </w:r>
      <w:r w:rsidR="00651DEB">
        <w:t>arhitektuursetest</w:t>
      </w:r>
      <w:r w:rsidR="00651DEB" w:rsidRPr="00EE6E5D">
        <w:t xml:space="preserve"> töödest</w:t>
      </w:r>
      <w:r w:rsidR="00651DEB">
        <w:t>, mill</w:t>
      </w:r>
      <w:r w:rsidR="00651DEB" w:rsidRPr="00EB01D6">
        <w:t>e hulgas peab olema avaliku ruumi kujundustöid (tänavad</w:t>
      </w:r>
      <w:r w:rsidR="00651DEB" w:rsidRPr="00EE6E5D">
        <w:t>, väljakud, platsid)</w:t>
      </w:r>
      <w:r w:rsidR="00651DEB">
        <w:t>.</w:t>
      </w:r>
    </w:p>
    <w:p w:rsidR="0073758E" w:rsidRDefault="0073758E" w:rsidP="004C391D"/>
    <w:p w:rsidR="0073758E" w:rsidRDefault="0073758E" w:rsidP="004C391D">
      <w:r>
        <w:t>Sarnaste teostatud tööde ülevaade (min 3):</w:t>
      </w:r>
    </w:p>
    <w:p w:rsidR="0073758E" w:rsidRDefault="0073758E" w:rsidP="0073758E">
      <w:pPr>
        <w:spacing w:before="120"/>
      </w:pPr>
      <w:r>
        <w:t xml:space="preserve">1)  </w:t>
      </w:r>
      <w:proofErr w:type="spellStart"/>
      <w:r>
        <w:t>……………</w:t>
      </w:r>
      <w:proofErr w:type="spellEnd"/>
    </w:p>
    <w:p w:rsidR="0073758E" w:rsidRDefault="0073758E" w:rsidP="0073758E">
      <w:pPr>
        <w:spacing w:before="120"/>
      </w:pPr>
      <w:r>
        <w:t xml:space="preserve">2)  </w:t>
      </w:r>
      <w:proofErr w:type="spellStart"/>
      <w:r>
        <w:t>……………</w:t>
      </w:r>
      <w:proofErr w:type="spellEnd"/>
    </w:p>
    <w:p w:rsidR="0073758E" w:rsidRDefault="0073758E" w:rsidP="0073758E">
      <w:pPr>
        <w:spacing w:before="120"/>
      </w:pPr>
      <w:r>
        <w:t xml:space="preserve">3)  </w:t>
      </w:r>
      <w:proofErr w:type="spellStart"/>
      <w:r>
        <w:t>……………</w:t>
      </w:r>
      <w:proofErr w:type="spellEnd"/>
    </w:p>
    <w:p w:rsidR="0073758E" w:rsidRDefault="0073758E" w:rsidP="0073758E">
      <w:pPr>
        <w:spacing w:before="120"/>
      </w:pPr>
      <w:r>
        <w:t xml:space="preserve">4)  </w:t>
      </w:r>
      <w:proofErr w:type="spellStart"/>
      <w:r>
        <w:t>……………</w:t>
      </w:r>
      <w:proofErr w:type="spellEnd"/>
    </w:p>
    <w:p w:rsidR="0073758E" w:rsidRDefault="0073758E" w:rsidP="0073758E">
      <w:pPr>
        <w:spacing w:before="120"/>
      </w:pPr>
      <w:r>
        <w:t xml:space="preserve">5)  </w:t>
      </w:r>
      <w:proofErr w:type="spellStart"/>
      <w:r>
        <w:t>……………</w:t>
      </w:r>
      <w:proofErr w:type="spellEnd"/>
    </w:p>
    <w:p w:rsidR="0073758E" w:rsidRPr="000770CA" w:rsidRDefault="0073758E" w:rsidP="004C391D"/>
    <w:p w:rsidR="004C391D" w:rsidRPr="000770CA" w:rsidRDefault="004C391D" w:rsidP="004C391D"/>
    <w:p w:rsidR="004C391D" w:rsidRPr="000770CA" w:rsidRDefault="004C391D" w:rsidP="004C391D">
      <w:pPr>
        <w:spacing w:after="60"/>
      </w:pPr>
      <w:proofErr w:type="spellStart"/>
      <w:r w:rsidRPr="000770CA">
        <w:t>……………………………………</w:t>
      </w:r>
      <w:proofErr w:type="spellEnd"/>
      <w:r w:rsidRPr="000770CA">
        <w:t>..</w:t>
      </w:r>
    </w:p>
    <w:p w:rsidR="004C391D" w:rsidRPr="000770CA" w:rsidRDefault="004C391D" w:rsidP="004C391D">
      <w:pPr>
        <w:spacing w:after="60"/>
        <w:ind w:firstLine="720"/>
        <w:rPr>
          <w:vertAlign w:val="superscript"/>
        </w:rPr>
      </w:pPr>
      <w:r w:rsidRPr="000770CA">
        <w:rPr>
          <w:vertAlign w:val="superscript"/>
        </w:rPr>
        <w:t>(Pakkuja nimi)</w:t>
      </w:r>
    </w:p>
    <w:p w:rsidR="004C391D" w:rsidRPr="000770CA" w:rsidRDefault="004C391D" w:rsidP="004C391D">
      <w:pPr>
        <w:spacing w:after="60"/>
      </w:pPr>
      <w:proofErr w:type="spellStart"/>
      <w:r w:rsidRPr="000770CA">
        <w:t>……………………………………</w:t>
      </w:r>
      <w:proofErr w:type="spellEnd"/>
      <w:r w:rsidRPr="000770CA">
        <w:t>..</w:t>
      </w:r>
    </w:p>
    <w:p w:rsidR="004C391D" w:rsidRPr="000770CA" w:rsidRDefault="004C391D" w:rsidP="004C391D">
      <w:pPr>
        <w:spacing w:after="60"/>
        <w:ind w:firstLine="720"/>
      </w:pPr>
      <w:r w:rsidRPr="000770CA">
        <w:rPr>
          <w:vertAlign w:val="superscript"/>
        </w:rPr>
        <w:t>(Pakkuja volitatud esindaja nimi ja allkiri)</w:t>
      </w:r>
    </w:p>
    <w:p w:rsidR="004C391D" w:rsidRPr="000770CA" w:rsidRDefault="004C391D" w:rsidP="004C391D">
      <w:pPr>
        <w:spacing w:after="60"/>
        <w:jc w:val="both"/>
      </w:pPr>
      <w:proofErr w:type="spellStart"/>
      <w:r w:rsidRPr="000770CA">
        <w:t>……………………………………</w:t>
      </w:r>
      <w:proofErr w:type="spellEnd"/>
      <w:r w:rsidRPr="000770CA">
        <w:t>.</w:t>
      </w:r>
    </w:p>
    <w:p w:rsidR="004C391D" w:rsidRPr="000770CA" w:rsidRDefault="004C391D" w:rsidP="004C391D">
      <w:pPr>
        <w:spacing w:after="60"/>
        <w:ind w:firstLine="720"/>
        <w:jc w:val="both"/>
      </w:pPr>
      <w:r w:rsidRPr="000770CA">
        <w:rPr>
          <w:vertAlign w:val="superscript"/>
        </w:rPr>
        <w:t>(kuupäev)</w:t>
      </w:r>
    </w:p>
    <w:p w:rsidR="007C6667" w:rsidRDefault="007C6667" w:rsidP="00B74FCE"/>
    <w:p w:rsidR="004C391D" w:rsidRDefault="004C391D" w:rsidP="00B74FCE"/>
    <w:p w:rsidR="004C391D" w:rsidRDefault="004C391D">
      <w:pPr>
        <w:rPr>
          <w:b/>
        </w:rPr>
      </w:pPr>
      <w:bookmarkStart w:id="93" w:name="_Toc139359198"/>
      <w:bookmarkStart w:id="94" w:name="_Toc139360198"/>
      <w:r>
        <w:rPr>
          <w:b/>
        </w:rPr>
        <w:br w:type="page"/>
      </w:r>
    </w:p>
    <w:p w:rsidR="00B74FCE" w:rsidRPr="000770CA" w:rsidRDefault="00B74FCE" w:rsidP="00B74FCE">
      <w:pPr>
        <w:keepNext/>
        <w:spacing w:after="60"/>
        <w:jc w:val="both"/>
        <w:outlineLvl w:val="0"/>
        <w:rPr>
          <w:b/>
        </w:rPr>
      </w:pPr>
      <w:r w:rsidRPr="000770CA">
        <w:rPr>
          <w:b/>
        </w:rPr>
        <w:lastRenderedPageBreak/>
        <w:t xml:space="preserve">Vorm </w:t>
      </w:r>
      <w:r w:rsidR="004C391D">
        <w:rPr>
          <w:b/>
        </w:rPr>
        <w:t>5</w:t>
      </w:r>
      <w:r w:rsidRPr="000770CA">
        <w:rPr>
          <w:b/>
        </w:rPr>
        <w:t xml:space="preserve"> – Hankemenetlusel osalemise avaldus</w:t>
      </w:r>
      <w:bookmarkEnd w:id="93"/>
      <w:bookmarkEnd w:id="94"/>
      <w:r w:rsidR="00AB775E">
        <w:rPr>
          <w:b/>
        </w:rPr>
        <w:t xml:space="preserve"> </w:t>
      </w:r>
      <w:r w:rsidR="00AB775E" w:rsidRPr="001C743B">
        <w:rPr>
          <w:b/>
        </w:rPr>
        <w:t>ja hinnapakkumus</w:t>
      </w:r>
    </w:p>
    <w:p w:rsidR="00B74FCE" w:rsidRPr="000770CA" w:rsidRDefault="00B74FCE" w:rsidP="00B74FCE">
      <w:pPr>
        <w:spacing w:after="60"/>
        <w:jc w:val="both"/>
      </w:pPr>
    </w:p>
    <w:p w:rsidR="00B74FCE" w:rsidRPr="000770CA" w:rsidRDefault="00B74FCE" w:rsidP="00B74FCE">
      <w:pPr>
        <w:spacing w:after="60"/>
        <w:ind w:left="2127" w:hanging="2127"/>
      </w:pPr>
      <w:r w:rsidRPr="000770CA">
        <w:t>Hankija:</w:t>
      </w:r>
      <w:r w:rsidRPr="000770CA">
        <w:tab/>
      </w:r>
      <w:sdt>
        <w:sdtPr>
          <w:rPr>
            <w:b/>
          </w:rPr>
          <w:alias w:val="Hankija"/>
          <w:id w:val="809058038"/>
          <w:placeholder>
            <w:docPart w:val="5B2D8992C996490E8AF7D9A4E5E2C479"/>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B5D4C01B-269B-4E15-B085-6E971A2C837B}"/>
          <w:comboBox w:lastValue="Tartu Linnavalitsus">
            <w:listItem w:value="[Hankija]"/>
          </w:comboBox>
        </w:sdtPr>
        <w:sdtContent>
          <w:r w:rsidR="00BB2002" w:rsidRPr="000770CA">
            <w:rPr>
              <w:b/>
            </w:rPr>
            <w:t>Tartu Linnavalitsus</w:t>
          </w:r>
        </w:sdtContent>
      </w:sdt>
      <w:r w:rsidRPr="000770CA">
        <w:t xml:space="preserve"> (registrikood </w:t>
      </w:r>
      <w:sdt>
        <w:sdtPr>
          <w:alias w:val="Hankijate registrikoodid"/>
          <w:id w:val="-1461722442"/>
          <w:placeholder>
            <w:docPart w:val="57C79CF1658A44B0903D05FDA498D81E"/>
          </w:placeholder>
          <w:dataBinding w:prefixMappings="xmlns:ns0='http://schemas.microsoft.com/office/2006/metadata/properties' xmlns:ns1='http://www.w3.org/2001/XMLSchema-instance' xmlns:ns2='B531D0F3-82B4-4565-99B8-5DA8F917BE36' xmlns:ns3='b531d0f3-82b4-4565-99b8-5da8f917be36' " w:xpath="/ns0:properties[1]/documentManagement[1]/ns3:ContractorCodes[1]" w:storeItemID="{B5D4C01B-269B-4E15-B085-6E971A2C837B}"/>
          <w:text w:multiLine="1"/>
        </w:sdtPr>
        <w:sdtContent>
          <w:r w:rsidRPr="000770CA">
            <w:t>75006546</w:t>
          </w:r>
        </w:sdtContent>
      </w:sdt>
      <w:r w:rsidRPr="000770CA">
        <w:t>)</w:t>
      </w:r>
    </w:p>
    <w:p w:rsidR="00B74FCE" w:rsidRPr="000770CA" w:rsidRDefault="00BB2002" w:rsidP="00B74FCE">
      <w:pPr>
        <w:spacing w:after="60"/>
        <w:jc w:val="both"/>
      </w:pPr>
      <w:r w:rsidRPr="000770CA">
        <w:rPr>
          <w:b/>
        </w:rPr>
        <w:t>H</w:t>
      </w:r>
      <w:r w:rsidR="00B74FCE" w:rsidRPr="000770CA">
        <w:rPr>
          <w:b/>
        </w:rPr>
        <w:t xml:space="preserve">ankemenetluse nimetus: </w:t>
      </w:r>
      <w:r w:rsidR="00B74FCE" w:rsidRPr="000770CA">
        <w:t>„</w:t>
      </w:r>
      <w:sdt>
        <w:sdtPr>
          <w:alias w:val="Hanke nimetus (HD pealkiri)"/>
          <w:id w:val="682086265"/>
          <w:placeholder>
            <w:docPart w:val="5E7EEB246E7E45418181C859B70F4B44"/>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Content>
          <w:r w:rsidR="0060321A">
            <w:t xml:space="preserve">Tähetorni platsi ja </w:t>
          </w:r>
          <w:proofErr w:type="spellStart"/>
          <w:r w:rsidR="0060321A">
            <w:t>Pirogovi</w:t>
          </w:r>
          <w:proofErr w:type="spellEnd"/>
          <w:r w:rsidR="0060321A">
            <w:t xml:space="preserve"> treppide arhitektuurivõistlus </w:t>
          </w:r>
        </w:sdtContent>
      </w:sdt>
      <w:r w:rsidR="00B74FCE" w:rsidRPr="000770CA">
        <w:t>”</w:t>
      </w:r>
    </w:p>
    <w:p w:rsidR="00B74FCE" w:rsidRPr="000770CA" w:rsidRDefault="00B74FCE" w:rsidP="00B74FCE">
      <w:pPr>
        <w:spacing w:after="60"/>
        <w:jc w:val="both"/>
      </w:pPr>
    </w:p>
    <w:p w:rsidR="00C54423" w:rsidRDefault="00C54423" w:rsidP="00C54423">
      <w:pPr>
        <w:numPr>
          <w:ilvl w:val="0"/>
          <w:numId w:val="33"/>
        </w:numPr>
        <w:autoSpaceDN w:val="0"/>
        <w:spacing w:after="60"/>
        <w:jc w:val="both"/>
      </w:pPr>
      <w:r>
        <w:t>Võttes arvesse hankedokumentides sätestatut pakum</w:t>
      </w:r>
      <w:r w:rsidR="0085120C">
        <w:t xml:space="preserve">e </w:t>
      </w:r>
      <w:proofErr w:type="spellStart"/>
      <w:r w:rsidR="0085120C">
        <w:t>…………………………</w:t>
      </w:r>
      <w:r>
        <w:t>(pakkuja</w:t>
      </w:r>
      <w:proofErr w:type="spellEnd"/>
      <w:r>
        <w:t xml:space="preserve"> nimi) täitma riigihanke tulemusena sõlmitavat hankelepingut. </w:t>
      </w:r>
    </w:p>
    <w:p w:rsidR="00C54423" w:rsidRPr="0085120C" w:rsidRDefault="00C54423" w:rsidP="00C54423">
      <w:pPr>
        <w:numPr>
          <w:ilvl w:val="0"/>
          <w:numId w:val="33"/>
        </w:numPr>
        <w:autoSpaceDN w:val="0"/>
        <w:spacing w:after="60"/>
        <w:jc w:val="both"/>
      </w:pPr>
      <w:r>
        <w:t>Kinnitame, et pakkum</w:t>
      </w:r>
      <w:r w:rsidRPr="009D19C5">
        <w:t xml:space="preserve">us sisaldab kõiki </w:t>
      </w:r>
      <w:r w:rsidR="00151F68" w:rsidRPr="002419E6">
        <w:t xml:space="preserve">arhitektuurse </w:t>
      </w:r>
      <w:r w:rsidRPr="002419E6">
        <w:t xml:space="preserve">eel- ja põhiprojekti </w:t>
      </w:r>
      <w:r w:rsidRPr="009D19C5">
        <w:t xml:space="preserve">koostamiseks vajalikke </w:t>
      </w:r>
      <w:r>
        <w:t>kulusid</w:t>
      </w:r>
      <w:r w:rsidR="00151F68">
        <w:t>, samuti insenertehniliste eriosade projekteerimise kulusid vastavalt välja pakutavale lahendusele</w:t>
      </w:r>
      <w:r>
        <w:t xml:space="preserve">. Pakkumuse tegemisel oleme arvestanud hanketeates ja hankedokumentides esitatud tingimustega, kõigi kaasnevate töömahtude ja kulutustega, sealhulgas riiklike ja kohalike maksudega, võimalike komandeeringu ja </w:t>
      </w:r>
      <w:r w:rsidRPr="0085120C">
        <w:t xml:space="preserve">majutuskuludega jne. </w:t>
      </w:r>
    </w:p>
    <w:p w:rsidR="00C54423" w:rsidRPr="0085120C" w:rsidRDefault="00C54423" w:rsidP="00C54423">
      <w:pPr>
        <w:numPr>
          <w:ilvl w:val="0"/>
          <w:numId w:val="33"/>
        </w:numPr>
        <w:autoSpaceDN w:val="0"/>
        <w:spacing w:after="60"/>
        <w:jc w:val="both"/>
      </w:pPr>
      <w:r w:rsidRPr="0085120C">
        <w:t>Tööde koguhinnaks pakume .................. eurot koos käibemaks</w:t>
      </w:r>
      <w:r w:rsidR="00151F68" w:rsidRPr="0085120C">
        <w:t xml:space="preserve">uga (sh käibemaks </w:t>
      </w:r>
      <w:proofErr w:type="spellStart"/>
      <w:r w:rsidR="00151F68" w:rsidRPr="0085120C">
        <w:t>………….…</w:t>
      </w:r>
      <w:proofErr w:type="spellEnd"/>
      <w:r w:rsidR="00151F68" w:rsidRPr="0085120C">
        <w:t xml:space="preserve"> eurot), millest arhitektuurse projekteerimise maksumus on </w:t>
      </w:r>
      <w:proofErr w:type="spellStart"/>
      <w:r w:rsidR="00151F68" w:rsidRPr="0085120C">
        <w:t>…………</w:t>
      </w:r>
      <w:proofErr w:type="spellEnd"/>
      <w:r w:rsidR="00151F68" w:rsidRPr="0085120C">
        <w:t>. eurot eelprojekti staadiumis</w:t>
      </w:r>
      <w:r w:rsidR="00761586" w:rsidRPr="0085120C">
        <w:t xml:space="preserve"> ja </w:t>
      </w:r>
      <w:proofErr w:type="spellStart"/>
      <w:r w:rsidR="00761586" w:rsidRPr="0085120C">
        <w:t>………</w:t>
      </w:r>
      <w:proofErr w:type="spellEnd"/>
      <w:r w:rsidR="00761586" w:rsidRPr="0085120C">
        <w:t>.. eurot põhiprojekti staadiumis ning insenertehniliste eriosade projekteerimise maksumus</w:t>
      </w:r>
      <w:r w:rsidR="0085120C" w:rsidRPr="0085120C">
        <w:t xml:space="preserve">ed </w:t>
      </w:r>
      <w:r w:rsidR="0085120C" w:rsidRPr="0085120C">
        <w:rPr>
          <w:sz w:val="22"/>
        </w:rPr>
        <w:t>[tuua eraldi välja eriosade kaupa]:</w:t>
      </w:r>
      <w:r w:rsidR="00761586" w:rsidRPr="0085120C">
        <w:t xml:space="preserve"> </w:t>
      </w:r>
      <w:proofErr w:type="spellStart"/>
      <w:r w:rsidR="00761586" w:rsidRPr="0085120C">
        <w:t>…………</w:t>
      </w:r>
      <w:proofErr w:type="spellEnd"/>
      <w:r w:rsidR="00761586" w:rsidRPr="0085120C">
        <w:t xml:space="preserve"> </w:t>
      </w:r>
    </w:p>
    <w:p w:rsidR="0085120C" w:rsidRPr="0085120C" w:rsidRDefault="0085120C" w:rsidP="0085120C">
      <w:pPr>
        <w:autoSpaceDN w:val="0"/>
        <w:spacing w:after="60"/>
        <w:ind w:left="720"/>
        <w:jc w:val="both"/>
      </w:pPr>
      <w:proofErr w:type="spellStart"/>
      <w:r w:rsidRPr="0085120C">
        <w:t>…………</w:t>
      </w:r>
      <w:proofErr w:type="spellEnd"/>
    </w:p>
    <w:p w:rsidR="0085120C" w:rsidRPr="0085120C" w:rsidRDefault="0085120C" w:rsidP="0085120C">
      <w:pPr>
        <w:autoSpaceDN w:val="0"/>
        <w:spacing w:after="60"/>
        <w:ind w:left="720"/>
        <w:jc w:val="both"/>
      </w:pPr>
      <w:proofErr w:type="spellStart"/>
      <w:r w:rsidRPr="0085120C">
        <w:t>…………</w:t>
      </w:r>
      <w:proofErr w:type="spellEnd"/>
      <w:r w:rsidRPr="0085120C">
        <w:t xml:space="preserve"> eurot (koos käibemaksuga).</w:t>
      </w:r>
    </w:p>
    <w:p w:rsidR="00C54423" w:rsidRDefault="00C54423" w:rsidP="00C54423">
      <w:pPr>
        <w:numPr>
          <w:ilvl w:val="0"/>
          <w:numId w:val="33"/>
        </w:numPr>
        <w:autoSpaceDN w:val="0"/>
        <w:spacing w:after="60"/>
        <w:jc w:val="both"/>
      </w:pPr>
      <w:r>
        <w:t xml:space="preserve">Kinnitan, et pakkumus on jõus 90 kalendripäeva jooksul alates pakkumuse esitamisest. </w:t>
      </w:r>
    </w:p>
    <w:p w:rsidR="00C54423" w:rsidRDefault="00C54423" w:rsidP="00C54423">
      <w:pPr>
        <w:numPr>
          <w:ilvl w:val="0"/>
          <w:numId w:val="33"/>
        </w:numPr>
        <w:autoSpaceDN w:val="0"/>
        <w:spacing w:after="60"/>
        <w:jc w:val="both"/>
      </w:pPr>
      <w:r>
        <w:t xml:space="preserve">Kinnitan, et omame riigihankes nimetatud tööde teostamiseks piisavalt rahalisi vahendeid või meil on võimalus neid saada. </w:t>
      </w:r>
    </w:p>
    <w:p w:rsidR="00C54423" w:rsidRDefault="00C54423" w:rsidP="00C54423">
      <w:pPr>
        <w:numPr>
          <w:ilvl w:val="0"/>
          <w:numId w:val="33"/>
        </w:numPr>
        <w:autoSpaceDN w:val="0"/>
        <w:spacing w:after="60"/>
        <w:jc w:val="both"/>
      </w:pPr>
      <w:r>
        <w:t xml:space="preserve">Kinnitan, et meil on olemas kõik hankelepingu täitmiseks vajalikud intellektuaalse omandi õigused. </w:t>
      </w:r>
    </w:p>
    <w:p w:rsidR="00B74FCE" w:rsidRPr="000770CA" w:rsidRDefault="00B74FCE" w:rsidP="00B74FCE">
      <w:pPr>
        <w:spacing w:after="60"/>
      </w:pPr>
    </w:p>
    <w:p w:rsidR="00B74FCE" w:rsidRPr="000770CA" w:rsidRDefault="00B74FCE" w:rsidP="00B74FCE">
      <w:pPr>
        <w:spacing w:after="60"/>
      </w:pPr>
      <w:proofErr w:type="spellStart"/>
      <w:r w:rsidRPr="000770CA">
        <w:t>……………………………………</w:t>
      </w:r>
      <w:proofErr w:type="spellEnd"/>
      <w:r w:rsidRPr="000770CA">
        <w:t>..</w:t>
      </w:r>
    </w:p>
    <w:p w:rsidR="00B74FCE" w:rsidRPr="000770CA" w:rsidRDefault="00B74FCE" w:rsidP="00B74FCE">
      <w:pPr>
        <w:spacing w:after="60"/>
        <w:ind w:firstLine="720"/>
        <w:jc w:val="both"/>
        <w:rPr>
          <w:vertAlign w:val="superscript"/>
        </w:rPr>
      </w:pPr>
      <w:r w:rsidRPr="000770CA">
        <w:rPr>
          <w:vertAlign w:val="superscript"/>
        </w:rPr>
        <w:t>(Pakkuja nimi)</w:t>
      </w:r>
    </w:p>
    <w:p w:rsidR="00B74FCE" w:rsidRPr="000770CA" w:rsidRDefault="00B74FCE" w:rsidP="00B74FCE">
      <w:pPr>
        <w:spacing w:after="60"/>
      </w:pPr>
      <w:proofErr w:type="spellStart"/>
      <w:r w:rsidRPr="000770CA">
        <w:t>……………………………………</w:t>
      </w:r>
      <w:proofErr w:type="spellEnd"/>
      <w:r w:rsidRPr="000770CA">
        <w:t>..</w:t>
      </w:r>
    </w:p>
    <w:p w:rsidR="00B74FCE" w:rsidRPr="000770CA" w:rsidRDefault="00B74FCE" w:rsidP="00B74FCE">
      <w:pPr>
        <w:widowControl w:val="0"/>
        <w:spacing w:after="60"/>
        <w:ind w:firstLine="456"/>
        <w:jc w:val="both"/>
        <w:rPr>
          <w:vertAlign w:val="superscript"/>
        </w:rPr>
      </w:pPr>
      <w:r w:rsidRPr="000770CA">
        <w:tab/>
      </w:r>
      <w:r w:rsidRPr="000770CA">
        <w:rPr>
          <w:vertAlign w:val="superscript"/>
        </w:rPr>
        <w:t>(pakkuja volitatud esindaja nimi ja allkiri)</w:t>
      </w:r>
    </w:p>
    <w:p w:rsidR="00B74FCE" w:rsidRPr="000770CA" w:rsidRDefault="00B74FCE" w:rsidP="00B74FCE">
      <w:pPr>
        <w:spacing w:after="60"/>
      </w:pPr>
      <w:proofErr w:type="spellStart"/>
      <w:r w:rsidRPr="000770CA">
        <w:t>……………………………………</w:t>
      </w:r>
      <w:proofErr w:type="spellEnd"/>
      <w:r w:rsidRPr="000770CA">
        <w:t>..</w:t>
      </w:r>
    </w:p>
    <w:p w:rsidR="00B74FCE" w:rsidRPr="000770CA" w:rsidRDefault="00B74FCE" w:rsidP="00B74FCE">
      <w:pPr>
        <w:keepNext/>
        <w:spacing w:after="60"/>
        <w:ind w:left="720"/>
        <w:jc w:val="both"/>
        <w:outlineLvl w:val="0"/>
        <w:rPr>
          <w:vertAlign w:val="superscript"/>
        </w:rPr>
      </w:pPr>
      <w:r w:rsidRPr="000770CA">
        <w:rPr>
          <w:vertAlign w:val="superscript"/>
        </w:rPr>
        <w:t>(kuupäev)</w:t>
      </w:r>
    </w:p>
    <w:p w:rsidR="00B74FCE" w:rsidRPr="000770CA" w:rsidRDefault="00B74FCE" w:rsidP="00B74FCE"/>
    <w:p w:rsidR="00B74FCE" w:rsidRPr="000770CA" w:rsidRDefault="00B74FCE" w:rsidP="00B74FCE"/>
    <w:p w:rsidR="00B74FCE" w:rsidRDefault="00B74FCE" w:rsidP="00B74FCE"/>
    <w:p w:rsidR="007C6667" w:rsidRDefault="007C6667" w:rsidP="00B74FCE"/>
    <w:p w:rsidR="007C6667" w:rsidRDefault="007C6667" w:rsidP="00B74FCE"/>
    <w:p w:rsidR="007C6667" w:rsidRDefault="007C6667" w:rsidP="00B74FCE"/>
    <w:p w:rsidR="007C6667" w:rsidRDefault="007C6667" w:rsidP="00B74FCE"/>
    <w:p w:rsidR="007C6667" w:rsidRDefault="007C6667" w:rsidP="00B74FCE"/>
    <w:p w:rsidR="007C6667" w:rsidRDefault="007C6667" w:rsidP="00B74FCE"/>
    <w:p w:rsidR="007C6667" w:rsidRDefault="007C6667" w:rsidP="00B74FCE"/>
    <w:p w:rsidR="007C6667" w:rsidRDefault="007C6667" w:rsidP="00B74FCE"/>
    <w:p w:rsidR="007C6667" w:rsidRDefault="007C6667" w:rsidP="00B74FCE"/>
    <w:p w:rsidR="007C6667" w:rsidRDefault="007C6667" w:rsidP="00B74FCE"/>
    <w:p w:rsidR="007C6667" w:rsidRPr="000770CA" w:rsidRDefault="007C6667" w:rsidP="00B74FCE"/>
    <w:p w:rsidR="00496E27" w:rsidRDefault="00496E27">
      <w:pPr>
        <w:rPr>
          <w:b/>
          <w:sz w:val="22"/>
          <w:szCs w:val="22"/>
        </w:rPr>
      </w:pPr>
      <w:r>
        <w:rPr>
          <w:b/>
          <w:sz w:val="22"/>
          <w:szCs w:val="22"/>
        </w:rPr>
        <w:br w:type="page"/>
      </w:r>
    </w:p>
    <w:p w:rsidR="00B74FCE" w:rsidRPr="000770CA" w:rsidRDefault="00B74FCE" w:rsidP="00B74FCE">
      <w:pPr>
        <w:keepNext/>
        <w:spacing w:after="60"/>
        <w:jc w:val="both"/>
        <w:outlineLvl w:val="0"/>
        <w:rPr>
          <w:b/>
          <w:sz w:val="22"/>
          <w:szCs w:val="22"/>
        </w:rPr>
      </w:pPr>
      <w:r w:rsidRPr="000770CA">
        <w:rPr>
          <w:b/>
          <w:sz w:val="22"/>
          <w:szCs w:val="22"/>
        </w:rPr>
        <w:lastRenderedPageBreak/>
        <w:t xml:space="preserve">Vorm </w:t>
      </w:r>
      <w:r w:rsidR="004C391D">
        <w:rPr>
          <w:b/>
          <w:sz w:val="22"/>
          <w:szCs w:val="22"/>
        </w:rPr>
        <w:t>6</w:t>
      </w:r>
      <w:r w:rsidRPr="000770CA">
        <w:rPr>
          <w:b/>
          <w:sz w:val="22"/>
          <w:szCs w:val="22"/>
        </w:rPr>
        <w:t xml:space="preserve"> – Nimekaart</w:t>
      </w:r>
    </w:p>
    <w:p w:rsidR="00B74FCE" w:rsidRPr="000770CA" w:rsidRDefault="00B74FCE" w:rsidP="00B74FCE">
      <w:pPr>
        <w:spacing w:after="60"/>
        <w:jc w:val="both"/>
        <w:rPr>
          <w:sz w:val="22"/>
          <w:szCs w:val="22"/>
        </w:rPr>
      </w:pPr>
    </w:p>
    <w:p w:rsidR="00BB2002" w:rsidRPr="000770CA" w:rsidRDefault="00BB2002" w:rsidP="00BB2002">
      <w:pPr>
        <w:spacing w:after="60"/>
        <w:ind w:left="2127" w:hanging="2127"/>
      </w:pPr>
      <w:r w:rsidRPr="000770CA">
        <w:t>Hankija:</w:t>
      </w:r>
      <w:r w:rsidRPr="000770CA">
        <w:tab/>
      </w:r>
      <w:sdt>
        <w:sdtPr>
          <w:rPr>
            <w:b/>
          </w:rPr>
          <w:alias w:val="Hankija"/>
          <w:id w:val="1995144099"/>
          <w:placeholder>
            <w:docPart w:val="1C9B38DBE86B4E81B30D2C9212054B3E"/>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B5D4C01B-269B-4E15-B085-6E971A2C837B}"/>
          <w:comboBox w:lastValue="Tartu Linnavalitsus">
            <w:listItem w:value="[Hankija]"/>
          </w:comboBox>
        </w:sdtPr>
        <w:sdtContent>
          <w:r w:rsidRPr="000770CA">
            <w:rPr>
              <w:b/>
            </w:rPr>
            <w:t>Tartu Linnavalitsus</w:t>
          </w:r>
        </w:sdtContent>
      </w:sdt>
      <w:r w:rsidRPr="000770CA">
        <w:t xml:space="preserve"> (registrikood </w:t>
      </w:r>
      <w:sdt>
        <w:sdtPr>
          <w:alias w:val="Hankijate registrikoodid"/>
          <w:id w:val="2145304685"/>
          <w:placeholder>
            <w:docPart w:val="F0D0CA9744D84EF7BC97BBEB07D296B2"/>
          </w:placeholder>
          <w:dataBinding w:prefixMappings="xmlns:ns0='http://schemas.microsoft.com/office/2006/metadata/properties' xmlns:ns1='http://www.w3.org/2001/XMLSchema-instance' xmlns:ns2='B531D0F3-82B4-4565-99B8-5DA8F917BE36' xmlns:ns3='b531d0f3-82b4-4565-99b8-5da8f917be36' " w:xpath="/ns0:properties[1]/documentManagement[1]/ns3:ContractorCodes[1]" w:storeItemID="{B5D4C01B-269B-4E15-B085-6E971A2C837B}"/>
          <w:text w:multiLine="1"/>
        </w:sdtPr>
        <w:sdtContent>
          <w:r w:rsidRPr="000770CA">
            <w:t>75006546</w:t>
          </w:r>
        </w:sdtContent>
      </w:sdt>
      <w:r w:rsidRPr="000770CA">
        <w:t>)</w:t>
      </w:r>
    </w:p>
    <w:p w:rsidR="00BB2002" w:rsidRPr="000770CA" w:rsidRDefault="00BB2002" w:rsidP="00BB2002">
      <w:pPr>
        <w:spacing w:after="60"/>
        <w:jc w:val="both"/>
      </w:pPr>
      <w:r w:rsidRPr="000770CA">
        <w:rPr>
          <w:b/>
        </w:rPr>
        <w:t xml:space="preserve">Hankemenetluse nimetus: </w:t>
      </w:r>
      <w:r w:rsidRPr="000770CA">
        <w:t>„</w:t>
      </w:r>
      <w:sdt>
        <w:sdtPr>
          <w:alias w:val="Hanke nimetus (HD pealkiri)"/>
          <w:id w:val="2128655443"/>
          <w:placeholder>
            <w:docPart w:val="706640AC8A1A44EA8F938B337A50D45A"/>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Content>
          <w:r w:rsidR="0060321A">
            <w:t xml:space="preserve">Tähetorni platsi ja </w:t>
          </w:r>
          <w:proofErr w:type="spellStart"/>
          <w:r w:rsidR="0060321A">
            <w:t>Pirogovi</w:t>
          </w:r>
          <w:proofErr w:type="spellEnd"/>
          <w:r w:rsidR="0060321A">
            <w:t xml:space="preserve"> treppide arhitektuurivõistlus </w:t>
          </w:r>
        </w:sdtContent>
      </w:sdt>
      <w:r w:rsidRPr="000770CA">
        <w:t>”</w:t>
      </w:r>
    </w:p>
    <w:p w:rsidR="00B74FCE" w:rsidRPr="000770CA" w:rsidRDefault="00B74FCE" w:rsidP="00B74FCE">
      <w:pPr>
        <w:spacing w:after="60"/>
        <w:jc w:val="both"/>
        <w:rPr>
          <w:sz w:val="22"/>
          <w:szCs w:val="22"/>
        </w:rPr>
      </w:pPr>
    </w:p>
    <w:p w:rsidR="00B74FCE" w:rsidRPr="000770CA" w:rsidRDefault="00B74FCE" w:rsidP="00B74FCE"/>
    <w:p w:rsidR="00B74FCE" w:rsidRPr="000770CA" w:rsidRDefault="00414984" w:rsidP="00414984">
      <w:pPr>
        <w:pStyle w:val="HK-Normaali"/>
        <w:numPr>
          <w:ilvl w:val="0"/>
          <w:numId w:val="34"/>
        </w:numPr>
        <w:tabs>
          <w:tab w:val="num" w:pos="2835"/>
          <w:tab w:val="left" w:pos="6804"/>
          <w:tab w:val="right" w:leader="dot" w:pos="9639"/>
        </w:tabs>
        <w:autoSpaceDE/>
        <w:rPr>
          <w:rFonts w:ascii="Times New Roman" w:hAnsi="Times New Roman"/>
          <w:sz w:val="24"/>
          <w:szCs w:val="24"/>
        </w:rPr>
      </w:pPr>
      <w:r>
        <w:rPr>
          <w:rFonts w:ascii="Times New Roman" w:hAnsi="Times New Roman"/>
          <w:sz w:val="24"/>
          <w:szCs w:val="24"/>
        </w:rPr>
        <w:t>V</w:t>
      </w:r>
      <w:r w:rsidRPr="00414984">
        <w:rPr>
          <w:rFonts w:ascii="Times New Roman" w:hAnsi="Times New Roman"/>
          <w:sz w:val="24"/>
          <w:szCs w:val="24"/>
        </w:rPr>
        <w:t xml:space="preserve">õistlustöö </w:t>
      </w:r>
      <w:r w:rsidR="00B74FCE" w:rsidRPr="000770CA">
        <w:rPr>
          <w:rFonts w:ascii="Times New Roman" w:hAnsi="Times New Roman"/>
          <w:sz w:val="24"/>
          <w:szCs w:val="24"/>
        </w:rPr>
        <w:t>märgusõna</w:t>
      </w:r>
      <w:r w:rsidR="00B74FCE" w:rsidRPr="000770CA">
        <w:rPr>
          <w:rFonts w:ascii="Times New Roman" w:hAnsi="Times New Roman"/>
          <w:sz w:val="24"/>
          <w:szCs w:val="24"/>
        </w:rPr>
        <w:tab/>
      </w:r>
      <w:r w:rsidR="00B74FCE" w:rsidRPr="000770CA">
        <w:rPr>
          <w:rFonts w:ascii="Times New Roman" w:hAnsi="Times New Roman"/>
          <w:sz w:val="24"/>
          <w:szCs w:val="24"/>
        </w:rPr>
        <w:tab/>
      </w:r>
    </w:p>
    <w:p w:rsidR="00B74FCE" w:rsidRPr="000770CA" w:rsidRDefault="00B74FCE" w:rsidP="00B74FCE">
      <w:pPr>
        <w:pStyle w:val="HK-Normaali"/>
        <w:tabs>
          <w:tab w:val="num" w:pos="2835"/>
          <w:tab w:val="left" w:pos="6804"/>
          <w:tab w:val="right" w:leader="dot" w:pos="9639"/>
        </w:tabs>
        <w:rPr>
          <w:rFonts w:ascii="Times New Roman" w:hAnsi="Times New Roman"/>
          <w:sz w:val="24"/>
          <w:szCs w:val="24"/>
        </w:rPr>
      </w:pPr>
    </w:p>
    <w:p w:rsidR="00B74FCE" w:rsidRPr="000770CA" w:rsidRDefault="00B74FCE" w:rsidP="00B74FCE">
      <w:pPr>
        <w:pStyle w:val="HK-Normaali"/>
        <w:numPr>
          <w:ilvl w:val="0"/>
          <w:numId w:val="34"/>
        </w:numPr>
        <w:tabs>
          <w:tab w:val="num" w:pos="2835"/>
          <w:tab w:val="left" w:pos="6804"/>
          <w:tab w:val="right" w:leader="dot" w:pos="9639"/>
        </w:tabs>
        <w:autoSpaceDE/>
        <w:ind w:left="2836" w:hanging="284"/>
        <w:rPr>
          <w:rFonts w:ascii="Times New Roman" w:hAnsi="Times New Roman"/>
          <w:sz w:val="24"/>
          <w:szCs w:val="24"/>
        </w:rPr>
      </w:pPr>
      <w:r w:rsidRPr="000770CA">
        <w:rPr>
          <w:rFonts w:ascii="Times New Roman" w:hAnsi="Times New Roman"/>
          <w:sz w:val="24"/>
          <w:szCs w:val="24"/>
        </w:rPr>
        <w:t>Osaleja andmed</w:t>
      </w:r>
    </w:p>
    <w:p w:rsidR="00B74FCE" w:rsidRPr="000770CA" w:rsidRDefault="00B74FCE" w:rsidP="00B74FCE">
      <w:pPr>
        <w:pStyle w:val="HK-Normaali"/>
        <w:tabs>
          <w:tab w:val="left" w:pos="6804"/>
          <w:tab w:val="right" w:leader="dot" w:pos="9639"/>
        </w:tabs>
        <w:ind w:left="2835"/>
        <w:rPr>
          <w:rFonts w:ascii="Times New Roman" w:hAnsi="Times New Roman"/>
          <w:sz w:val="24"/>
          <w:szCs w:val="24"/>
        </w:rPr>
      </w:pPr>
      <w:r w:rsidRPr="000770CA">
        <w:rPr>
          <w:rFonts w:ascii="Times New Roman" w:hAnsi="Times New Roman"/>
          <w:sz w:val="24"/>
          <w:szCs w:val="24"/>
        </w:rPr>
        <w:t>Ees- ja perekonnanimi / ärinimi</w:t>
      </w:r>
      <w:r w:rsidRPr="000770CA">
        <w:rPr>
          <w:rFonts w:ascii="Times New Roman" w:hAnsi="Times New Roman"/>
          <w:sz w:val="24"/>
          <w:szCs w:val="24"/>
        </w:rPr>
        <w:tab/>
      </w:r>
      <w:r w:rsidRPr="000770CA">
        <w:rPr>
          <w:rFonts w:ascii="Times New Roman" w:hAnsi="Times New Roman"/>
          <w:sz w:val="24"/>
          <w:szCs w:val="24"/>
        </w:rPr>
        <w:tab/>
      </w:r>
    </w:p>
    <w:p w:rsidR="00B74FCE" w:rsidRPr="000770CA" w:rsidRDefault="00B74FCE" w:rsidP="00B74FCE">
      <w:pPr>
        <w:pStyle w:val="HK-Normaali"/>
        <w:tabs>
          <w:tab w:val="left" w:pos="6804"/>
          <w:tab w:val="right" w:leader="dot" w:pos="9639"/>
        </w:tabs>
        <w:ind w:left="2835"/>
        <w:rPr>
          <w:rFonts w:ascii="Times New Roman" w:hAnsi="Times New Roman"/>
          <w:sz w:val="24"/>
          <w:szCs w:val="24"/>
        </w:rPr>
      </w:pPr>
      <w:r w:rsidRPr="000770CA">
        <w:rPr>
          <w:rFonts w:ascii="Times New Roman" w:hAnsi="Times New Roman"/>
          <w:sz w:val="24"/>
          <w:szCs w:val="24"/>
        </w:rPr>
        <w:t>Isikukood / registrikood</w:t>
      </w:r>
      <w:r w:rsidRPr="000770CA">
        <w:rPr>
          <w:rFonts w:ascii="Times New Roman" w:hAnsi="Times New Roman"/>
          <w:sz w:val="24"/>
          <w:szCs w:val="24"/>
        </w:rPr>
        <w:tab/>
      </w:r>
      <w:r w:rsidRPr="000770CA">
        <w:rPr>
          <w:rFonts w:ascii="Times New Roman" w:hAnsi="Times New Roman"/>
          <w:sz w:val="24"/>
          <w:szCs w:val="24"/>
        </w:rPr>
        <w:tab/>
      </w:r>
    </w:p>
    <w:p w:rsidR="00B74FCE" w:rsidRPr="000770CA" w:rsidRDefault="00B74FCE" w:rsidP="00B74FCE">
      <w:pPr>
        <w:pStyle w:val="HK-Normaali"/>
        <w:tabs>
          <w:tab w:val="left" w:pos="6804"/>
          <w:tab w:val="right" w:leader="dot" w:pos="9639"/>
        </w:tabs>
        <w:ind w:left="2835"/>
        <w:rPr>
          <w:rFonts w:ascii="Times New Roman" w:hAnsi="Times New Roman"/>
          <w:sz w:val="24"/>
          <w:szCs w:val="24"/>
        </w:rPr>
      </w:pPr>
      <w:r w:rsidRPr="000770CA">
        <w:rPr>
          <w:rFonts w:ascii="Times New Roman" w:hAnsi="Times New Roman"/>
          <w:sz w:val="24"/>
          <w:szCs w:val="24"/>
        </w:rPr>
        <w:t>Arvelduskonto / pank / SWIFT / IBAN</w:t>
      </w:r>
      <w:r w:rsidRPr="000770CA">
        <w:rPr>
          <w:rFonts w:ascii="Times New Roman" w:hAnsi="Times New Roman"/>
          <w:sz w:val="24"/>
          <w:szCs w:val="24"/>
        </w:rPr>
        <w:tab/>
      </w:r>
      <w:r w:rsidRPr="000770CA">
        <w:rPr>
          <w:rFonts w:ascii="Times New Roman" w:hAnsi="Times New Roman"/>
          <w:sz w:val="24"/>
          <w:szCs w:val="24"/>
        </w:rPr>
        <w:tab/>
      </w:r>
    </w:p>
    <w:p w:rsidR="00B74FCE" w:rsidRPr="000770CA" w:rsidRDefault="00B74FCE" w:rsidP="00B74FCE">
      <w:pPr>
        <w:pStyle w:val="HK-Normaali"/>
        <w:tabs>
          <w:tab w:val="left" w:pos="6804"/>
          <w:tab w:val="right" w:leader="dot" w:pos="9639"/>
        </w:tabs>
        <w:ind w:left="2835"/>
        <w:rPr>
          <w:rFonts w:ascii="Times New Roman" w:hAnsi="Times New Roman"/>
          <w:sz w:val="24"/>
          <w:szCs w:val="24"/>
        </w:rPr>
      </w:pPr>
    </w:p>
    <w:p w:rsidR="00B74FCE" w:rsidRPr="000770CA" w:rsidRDefault="00B74FCE" w:rsidP="00B74FCE">
      <w:pPr>
        <w:pStyle w:val="HK-Normaali"/>
        <w:numPr>
          <w:ilvl w:val="0"/>
          <w:numId w:val="34"/>
        </w:numPr>
        <w:tabs>
          <w:tab w:val="num" w:pos="2835"/>
          <w:tab w:val="left" w:pos="6804"/>
          <w:tab w:val="right" w:leader="dot" w:pos="9639"/>
        </w:tabs>
        <w:autoSpaceDE/>
        <w:ind w:left="2836" w:hanging="284"/>
        <w:rPr>
          <w:rFonts w:ascii="Times New Roman" w:hAnsi="Times New Roman"/>
          <w:sz w:val="24"/>
          <w:szCs w:val="24"/>
        </w:rPr>
      </w:pPr>
      <w:r w:rsidRPr="000770CA">
        <w:rPr>
          <w:rFonts w:ascii="Times New Roman" w:hAnsi="Times New Roman"/>
          <w:sz w:val="24"/>
          <w:szCs w:val="24"/>
        </w:rPr>
        <w:t>Ettevõtte esindaja andmed</w:t>
      </w:r>
    </w:p>
    <w:p w:rsidR="00B74FCE" w:rsidRPr="000770CA" w:rsidRDefault="00B74FCE" w:rsidP="00B74FCE">
      <w:pPr>
        <w:pStyle w:val="HK-Normaali"/>
        <w:tabs>
          <w:tab w:val="left" w:pos="6804"/>
          <w:tab w:val="right" w:leader="dot" w:pos="9639"/>
        </w:tabs>
        <w:ind w:left="2835"/>
        <w:rPr>
          <w:rFonts w:ascii="Times New Roman" w:hAnsi="Times New Roman"/>
          <w:sz w:val="24"/>
          <w:szCs w:val="24"/>
        </w:rPr>
      </w:pPr>
      <w:r w:rsidRPr="000770CA">
        <w:rPr>
          <w:rFonts w:ascii="Times New Roman" w:hAnsi="Times New Roman"/>
          <w:sz w:val="24"/>
          <w:szCs w:val="24"/>
        </w:rPr>
        <w:t>Ees- ja perekonnanimi / amet</w:t>
      </w:r>
      <w:r w:rsidRPr="000770CA">
        <w:rPr>
          <w:rFonts w:ascii="Times New Roman" w:hAnsi="Times New Roman"/>
          <w:sz w:val="24"/>
          <w:szCs w:val="24"/>
        </w:rPr>
        <w:tab/>
      </w:r>
      <w:r w:rsidRPr="000770CA">
        <w:rPr>
          <w:rFonts w:ascii="Times New Roman" w:hAnsi="Times New Roman"/>
          <w:sz w:val="24"/>
          <w:szCs w:val="24"/>
        </w:rPr>
        <w:tab/>
      </w:r>
    </w:p>
    <w:p w:rsidR="00B74FCE" w:rsidRPr="000770CA" w:rsidRDefault="00B74FCE" w:rsidP="00B74FCE">
      <w:pPr>
        <w:pStyle w:val="HK-Normaali"/>
        <w:tabs>
          <w:tab w:val="left" w:pos="6804"/>
          <w:tab w:val="right" w:leader="dot" w:pos="9639"/>
        </w:tabs>
        <w:ind w:left="2835"/>
        <w:rPr>
          <w:rFonts w:ascii="Times New Roman" w:hAnsi="Times New Roman"/>
          <w:sz w:val="24"/>
          <w:szCs w:val="24"/>
        </w:rPr>
      </w:pPr>
      <w:r w:rsidRPr="000770CA">
        <w:rPr>
          <w:rFonts w:ascii="Times New Roman" w:hAnsi="Times New Roman"/>
          <w:sz w:val="24"/>
          <w:szCs w:val="24"/>
        </w:rPr>
        <w:t>Telefon / faks / e-post</w:t>
      </w:r>
      <w:r w:rsidRPr="000770CA">
        <w:rPr>
          <w:rFonts w:ascii="Times New Roman" w:hAnsi="Times New Roman"/>
          <w:sz w:val="24"/>
          <w:szCs w:val="24"/>
        </w:rPr>
        <w:tab/>
      </w:r>
      <w:r w:rsidRPr="000770CA">
        <w:rPr>
          <w:rFonts w:ascii="Times New Roman" w:hAnsi="Times New Roman"/>
          <w:sz w:val="24"/>
          <w:szCs w:val="24"/>
        </w:rPr>
        <w:tab/>
      </w:r>
    </w:p>
    <w:p w:rsidR="00B74FCE" w:rsidRPr="000770CA" w:rsidRDefault="00B74FCE" w:rsidP="00B74FCE">
      <w:pPr>
        <w:pStyle w:val="HK-Normaali"/>
        <w:tabs>
          <w:tab w:val="left" w:pos="6804"/>
          <w:tab w:val="right" w:leader="dot" w:pos="9639"/>
        </w:tabs>
        <w:ind w:left="2835"/>
        <w:rPr>
          <w:rFonts w:ascii="Times New Roman" w:hAnsi="Times New Roman"/>
          <w:sz w:val="24"/>
          <w:szCs w:val="24"/>
        </w:rPr>
      </w:pPr>
    </w:p>
    <w:p w:rsidR="00B74FCE" w:rsidRPr="000770CA" w:rsidRDefault="00414984" w:rsidP="00414984">
      <w:pPr>
        <w:pStyle w:val="HK-Normaali"/>
        <w:numPr>
          <w:ilvl w:val="0"/>
          <w:numId w:val="34"/>
        </w:numPr>
        <w:tabs>
          <w:tab w:val="num" w:pos="2835"/>
          <w:tab w:val="left" w:pos="6804"/>
          <w:tab w:val="right" w:leader="dot" w:pos="9639"/>
        </w:tabs>
        <w:autoSpaceDE/>
        <w:rPr>
          <w:rFonts w:ascii="Times New Roman" w:hAnsi="Times New Roman"/>
          <w:sz w:val="24"/>
          <w:szCs w:val="24"/>
        </w:rPr>
      </w:pPr>
      <w:r>
        <w:rPr>
          <w:rFonts w:ascii="Times New Roman" w:hAnsi="Times New Roman"/>
          <w:sz w:val="24"/>
          <w:szCs w:val="24"/>
        </w:rPr>
        <w:t>V</w:t>
      </w:r>
      <w:r w:rsidRPr="00414984">
        <w:rPr>
          <w:rFonts w:ascii="Times New Roman" w:hAnsi="Times New Roman"/>
          <w:sz w:val="24"/>
          <w:szCs w:val="24"/>
        </w:rPr>
        <w:t xml:space="preserve">õistlustöö </w:t>
      </w:r>
      <w:proofErr w:type="spellStart"/>
      <w:r w:rsidR="00B74FCE" w:rsidRPr="000770CA">
        <w:rPr>
          <w:rFonts w:ascii="Times New Roman" w:hAnsi="Times New Roman"/>
          <w:sz w:val="24"/>
          <w:szCs w:val="24"/>
        </w:rPr>
        <w:t>autori(te</w:t>
      </w:r>
      <w:proofErr w:type="spellEnd"/>
      <w:r w:rsidR="00B74FCE" w:rsidRPr="000770CA">
        <w:rPr>
          <w:rFonts w:ascii="Times New Roman" w:hAnsi="Times New Roman"/>
          <w:sz w:val="24"/>
          <w:szCs w:val="24"/>
        </w:rPr>
        <w:t>) andmed</w:t>
      </w:r>
    </w:p>
    <w:p w:rsidR="00B74FCE" w:rsidRPr="000770CA" w:rsidRDefault="00B74FCE" w:rsidP="00B74FCE">
      <w:pPr>
        <w:pStyle w:val="HK-Normaali"/>
        <w:tabs>
          <w:tab w:val="left" w:pos="5670"/>
          <w:tab w:val="right" w:pos="9639"/>
        </w:tabs>
        <w:ind w:left="2835"/>
        <w:rPr>
          <w:rFonts w:ascii="Times New Roman" w:hAnsi="Times New Roman"/>
          <w:sz w:val="24"/>
          <w:szCs w:val="24"/>
          <w:u w:val="single"/>
        </w:rPr>
      </w:pPr>
      <w:r w:rsidRPr="000770CA">
        <w:rPr>
          <w:rFonts w:ascii="Times New Roman" w:hAnsi="Times New Roman"/>
          <w:sz w:val="24"/>
          <w:szCs w:val="24"/>
          <w:u w:val="single"/>
        </w:rPr>
        <w:t>Ees- ja perekonnanimi</w:t>
      </w:r>
      <w:r w:rsidRPr="000770CA">
        <w:rPr>
          <w:rFonts w:ascii="Times New Roman" w:hAnsi="Times New Roman"/>
          <w:sz w:val="24"/>
          <w:szCs w:val="24"/>
          <w:u w:val="single"/>
        </w:rPr>
        <w:tab/>
        <w:t>Telefon / e-post</w:t>
      </w:r>
      <w:r w:rsidRPr="000770CA">
        <w:rPr>
          <w:rFonts w:ascii="Times New Roman" w:hAnsi="Times New Roman"/>
          <w:sz w:val="24"/>
          <w:szCs w:val="24"/>
          <w:u w:val="single"/>
        </w:rPr>
        <w:tab/>
        <w:t>Autori allkiri</w:t>
      </w:r>
    </w:p>
    <w:p w:rsidR="00B74FCE" w:rsidRPr="000770CA" w:rsidRDefault="00B74FCE" w:rsidP="00B74FCE">
      <w:pPr>
        <w:pStyle w:val="HK-Normaali"/>
        <w:ind w:left="2835"/>
        <w:rPr>
          <w:rFonts w:ascii="Times New Roman" w:hAnsi="Times New Roman"/>
          <w:sz w:val="24"/>
          <w:szCs w:val="24"/>
        </w:rPr>
      </w:pPr>
      <w:r w:rsidRPr="000770CA">
        <w:rPr>
          <w:rFonts w:ascii="Times New Roman" w:hAnsi="Times New Roman"/>
          <w:sz w:val="24"/>
          <w:szCs w:val="24"/>
          <w:u w:val="dotted"/>
        </w:rPr>
        <w:tab/>
      </w:r>
      <w:r w:rsidRPr="000770CA">
        <w:rPr>
          <w:rFonts w:ascii="Times New Roman" w:hAnsi="Times New Roman"/>
          <w:sz w:val="24"/>
          <w:szCs w:val="24"/>
        </w:rPr>
        <w:t>……………………………………………………………………………………………………………….……………………………………………………………………………………………………………….……………………………………………………………………………………………………………….……………………………………………………………………………………………………………….</w:t>
      </w:r>
    </w:p>
    <w:p w:rsidR="00B74FCE" w:rsidRPr="000770CA" w:rsidRDefault="00B74FCE" w:rsidP="00B74FCE">
      <w:pPr>
        <w:pStyle w:val="HK-Normaali"/>
        <w:ind w:left="2835"/>
        <w:rPr>
          <w:rFonts w:ascii="Times New Roman" w:hAnsi="Times New Roman"/>
          <w:sz w:val="24"/>
          <w:szCs w:val="24"/>
        </w:rPr>
      </w:pPr>
    </w:p>
    <w:p w:rsidR="00B74FCE" w:rsidRPr="000770CA" w:rsidRDefault="00B74FCE" w:rsidP="00B74FCE">
      <w:pPr>
        <w:pStyle w:val="HK-Normaali"/>
        <w:numPr>
          <w:ilvl w:val="0"/>
          <w:numId w:val="34"/>
        </w:numPr>
        <w:tabs>
          <w:tab w:val="num" w:pos="2835"/>
          <w:tab w:val="left" w:pos="6804"/>
          <w:tab w:val="right" w:leader="dot" w:pos="9639"/>
        </w:tabs>
        <w:autoSpaceDE/>
        <w:ind w:left="2836" w:hanging="284"/>
        <w:rPr>
          <w:rFonts w:ascii="Times New Roman" w:hAnsi="Times New Roman"/>
          <w:sz w:val="24"/>
          <w:szCs w:val="24"/>
        </w:rPr>
      </w:pPr>
      <w:r w:rsidRPr="000770CA">
        <w:rPr>
          <w:rFonts w:ascii="Times New Roman" w:hAnsi="Times New Roman"/>
          <w:sz w:val="24"/>
          <w:szCs w:val="24"/>
        </w:rPr>
        <w:tab/>
        <w:t>Auhinna jaotus autorite vahel</w:t>
      </w:r>
    </w:p>
    <w:p w:rsidR="00B74FCE" w:rsidRPr="000770CA" w:rsidRDefault="00B74FCE" w:rsidP="00B74FCE">
      <w:pPr>
        <w:pStyle w:val="HK-Normaali"/>
        <w:tabs>
          <w:tab w:val="left" w:pos="5103"/>
          <w:tab w:val="left" w:pos="6237"/>
          <w:tab w:val="right" w:pos="9639"/>
        </w:tabs>
        <w:ind w:left="2835"/>
        <w:rPr>
          <w:rFonts w:ascii="Times New Roman" w:hAnsi="Times New Roman"/>
          <w:sz w:val="24"/>
          <w:szCs w:val="24"/>
          <w:u w:val="single"/>
        </w:rPr>
      </w:pPr>
      <w:r w:rsidRPr="000770CA">
        <w:rPr>
          <w:rFonts w:ascii="Times New Roman" w:hAnsi="Times New Roman"/>
          <w:sz w:val="24"/>
          <w:szCs w:val="24"/>
          <w:u w:val="single"/>
        </w:rPr>
        <w:t>Ees- ja perekonnanimi</w:t>
      </w:r>
      <w:r w:rsidRPr="000770CA">
        <w:rPr>
          <w:rFonts w:ascii="Times New Roman" w:hAnsi="Times New Roman"/>
          <w:sz w:val="24"/>
          <w:szCs w:val="24"/>
          <w:u w:val="single"/>
        </w:rPr>
        <w:tab/>
        <w:t>Osaluse %</w:t>
      </w:r>
      <w:r w:rsidRPr="000770CA">
        <w:rPr>
          <w:rFonts w:ascii="Times New Roman" w:hAnsi="Times New Roman"/>
          <w:sz w:val="24"/>
          <w:szCs w:val="24"/>
          <w:u w:val="single"/>
        </w:rPr>
        <w:tab/>
      </w:r>
      <w:r w:rsidRPr="000770CA">
        <w:rPr>
          <w:rFonts w:ascii="Times New Roman" w:hAnsi="Times New Roman"/>
          <w:sz w:val="24"/>
          <w:szCs w:val="24"/>
          <w:u w:val="single"/>
        </w:rPr>
        <w:tab/>
        <w:t>Arvelduskonto / pank / SWIFT / IBAN</w:t>
      </w:r>
    </w:p>
    <w:p w:rsidR="00B74FCE" w:rsidRPr="000770CA" w:rsidRDefault="00B74FCE" w:rsidP="00B74FCE">
      <w:pPr>
        <w:pStyle w:val="HK-Normaali"/>
        <w:ind w:left="2835"/>
        <w:rPr>
          <w:rFonts w:ascii="Times New Roman" w:hAnsi="Times New Roman"/>
          <w:sz w:val="24"/>
          <w:szCs w:val="24"/>
        </w:rPr>
      </w:pPr>
      <w:r w:rsidRPr="000770CA">
        <w:rPr>
          <w:rFonts w:ascii="Times New Roman" w:hAnsi="Times New Roman"/>
          <w:sz w:val="24"/>
          <w:szCs w:val="24"/>
          <w:u w:val="dotted"/>
        </w:rPr>
        <w:tab/>
      </w:r>
      <w:r w:rsidRPr="000770CA">
        <w:rPr>
          <w:rFonts w:ascii="Times New Roman" w:hAnsi="Times New Roman"/>
          <w:sz w:val="24"/>
          <w:szCs w:val="24"/>
        </w:rPr>
        <w:t>………………………………………………………………………………………………………………………………………………………………………………………………………………………………………………………………………………………………………………………………………………………………………………………………………………………………………………………………</w:t>
      </w:r>
    </w:p>
    <w:p w:rsidR="00B74FCE" w:rsidRPr="000770CA" w:rsidRDefault="00B74FCE" w:rsidP="00B74FCE">
      <w:pPr>
        <w:pStyle w:val="HK-Normaali"/>
        <w:tabs>
          <w:tab w:val="num" w:pos="2835"/>
          <w:tab w:val="left" w:pos="6804"/>
          <w:tab w:val="right" w:leader="dot" w:pos="9639"/>
        </w:tabs>
        <w:rPr>
          <w:rFonts w:ascii="Times New Roman" w:hAnsi="Times New Roman"/>
          <w:sz w:val="24"/>
          <w:szCs w:val="24"/>
        </w:rPr>
      </w:pPr>
    </w:p>
    <w:p w:rsidR="00B74FCE" w:rsidRPr="000770CA" w:rsidRDefault="00B74FCE" w:rsidP="00B74FCE">
      <w:pPr>
        <w:pStyle w:val="HK-Normaali"/>
        <w:rPr>
          <w:rFonts w:ascii="Times New Roman" w:hAnsi="Times New Roman"/>
          <w:i/>
          <w:sz w:val="24"/>
          <w:szCs w:val="24"/>
        </w:rPr>
      </w:pPr>
      <w:proofErr w:type="spellStart"/>
      <w:r w:rsidRPr="000770CA">
        <w:rPr>
          <w:rFonts w:ascii="Times New Roman" w:hAnsi="Times New Roman"/>
          <w:i/>
          <w:sz w:val="24"/>
          <w:szCs w:val="24"/>
        </w:rPr>
        <w:t>………………………………………………………</w:t>
      </w:r>
      <w:proofErr w:type="spellEnd"/>
      <w:r w:rsidRPr="000770CA">
        <w:rPr>
          <w:rFonts w:ascii="Times New Roman" w:hAnsi="Times New Roman"/>
          <w:i/>
          <w:sz w:val="24"/>
          <w:szCs w:val="24"/>
        </w:rPr>
        <w:t>.</w:t>
      </w:r>
    </w:p>
    <w:p w:rsidR="00B74FCE" w:rsidRPr="000770CA" w:rsidRDefault="00B74FCE" w:rsidP="00B74FCE">
      <w:pPr>
        <w:pStyle w:val="HK-Normaali"/>
        <w:rPr>
          <w:rFonts w:ascii="Times New Roman" w:hAnsi="Times New Roman"/>
          <w:i/>
          <w:sz w:val="24"/>
          <w:szCs w:val="24"/>
        </w:rPr>
      </w:pPr>
      <w:r w:rsidRPr="000770CA">
        <w:rPr>
          <w:rFonts w:ascii="Times New Roman" w:hAnsi="Times New Roman"/>
          <w:i/>
          <w:sz w:val="24"/>
          <w:szCs w:val="24"/>
        </w:rPr>
        <w:t>Osaleja nimi / ärinimi ja isikukood / registrikood</w:t>
      </w:r>
    </w:p>
    <w:p w:rsidR="00B74FCE" w:rsidRPr="000770CA" w:rsidRDefault="00B74FCE" w:rsidP="00B74FCE">
      <w:pPr>
        <w:pStyle w:val="HK-Normaali"/>
        <w:rPr>
          <w:rFonts w:ascii="Times New Roman" w:hAnsi="Times New Roman"/>
          <w:i/>
          <w:sz w:val="24"/>
          <w:szCs w:val="24"/>
        </w:rPr>
      </w:pPr>
    </w:p>
    <w:p w:rsidR="00B74FCE" w:rsidRPr="000770CA" w:rsidRDefault="00B74FCE" w:rsidP="00B74FCE">
      <w:pPr>
        <w:pStyle w:val="HK-Normaali"/>
        <w:rPr>
          <w:rFonts w:ascii="Times New Roman" w:hAnsi="Times New Roman"/>
          <w:sz w:val="24"/>
          <w:szCs w:val="24"/>
        </w:rPr>
      </w:pPr>
      <w:proofErr w:type="spellStart"/>
      <w:r w:rsidRPr="000770CA">
        <w:rPr>
          <w:rFonts w:ascii="Times New Roman" w:hAnsi="Times New Roman"/>
          <w:sz w:val="24"/>
          <w:szCs w:val="24"/>
        </w:rPr>
        <w:t>………………………………………………………</w:t>
      </w:r>
      <w:proofErr w:type="spellEnd"/>
    </w:p>
    <w:p w:rsidR="00B74FCE" w:rsidRPr="000770CA" w:rsidRDefault="00B74FCE" w:rsidP="00B74FCE">
      <w:pPr>
        <w:pStyle w:val="HK-Normaali"/>
        <w:rPr>
          <w:rFonts w:ascii="Times New Roman" w:hAnsi="Times New Roman"/>
          <w:i/>
          <w:sz w:val="24"/>
          <w:szCs w:val="24"/>
        </w:rPr>
      </w:pPr>
      <w:r w:rsidRPr="000770CA">
        <w:rPr>
          <w:rFonts w:ascii="Times New Roman" w:hAnsi="Times New Roman"/>
          <w:i/>
          <w:sz w:val="24"/>
          <w:szCs w:val="24"/>
        </w:rPr>
        <w:t>Ettevõtte esindaja ees- ja perekonnanimi ning allkiri</w:t>
      </w:r>
    </w:p>
    <w:p w:rsidR="00B74FCE" w:rsidRPr="000770CA" w:rsidRDefault="00B74FCE" w:rsidP="00B74FCE">
      <w:pPr>
        <w:pStyle w:val="HK-Normaali"/>
        <w:rPr>
          <w:rFonts w:ascii="Times New Roman" w:hAnsi="Times New Roman"/>
          <w:i/>
          <w:sz w:val="24"/>
          <w:szCs w:val="24"/>
        </w:rPr>
      </w:pPr>
    </w:p>
    <w:p w:rsidR="00B74FCE" w:rsidRPr="000770CA" w:rsidRDefault="00B74FCE" w:rsidP="00B74FCE">
      <w:pPr>
        <w:pStyle w:val="HK-Normaali"/>
        <w:rPr>
          <w:rFonts w:ascii="Times New Roman" w:hAnsi="Times New Roman"/>
          <w:sz w:val="24"/>
          <w:szCs w:val="24"/>
        </w:rPr>
      </w:pPr>
      <w:proofErr w:type="spellStart"/>
      <w:r w:rsidRPr="000770CA">
        <w:rPr>
          <w:rFonts w:ascii="Times New Roman" w:hAnsi="Times New Roman"/>
          <w:sz w:val="24"/>
          <w:szCs w:val="24"/>
        </w:rPr>
        <w:t>………………………………………………………</w:t>
      </w:r>
      <w:proofErr w:type="spellEnd"/>
    </w:p>
    <w:p w:rsidR="00B74FCE" w:rsidRPr="000770CA" w:rsidRDefault="00B74FCE" w:rsidP="00B74FCE">
      <w:pPr>
        <w:pStyle w:val="HK-Normaali"/>
        <w:rPr>
          <w:rFonts w:ascii="Times New Roman" w:hAnsi="Times New Roman"/>
          <w:i/>
          <w:sz w:val="24"/>
          <w:szCs w:val="24"/>
        </w:rPr>
      </w:pPr>
      <w:r w:rsidRPr="000770CA">
        <w:rPr>
          <w:rFonts w:ascii="Times New Roman" w:hAnsi="Times New Roman"/>
          <w:i/>
          <w:sz w:val="24"/>
          <w:szCs w:val="24"/>
        </w:rPr>
        <w:t>Koht ja kuupäev</w:t>
      </w:r>
    </w:p>
    <w:p w:rsidR="00B74FCE" w:rsidRPr="000770CA" w:rsidRDefault="00B74FCE" w:rsidP="00B74FCE"/>
    <w:p w:rsidR="00B74FCE" w:rsidRPr="000770CA" w:rsidRDefault="00B74FCE" w:rsidP="00B74FCE"/>
    <w:p w:rsidR="00B74FCE" w:rsidRPr="000770CA" w:rsidRDefault="00B74FCE" w:rsidP="00692196">
      <w:pPr>
        <w:jc w:val="both"/>
        <w:rPr>
          <w:b/>
          <w:sz w:val="22"/>
          <w:szCs w:val="22"/>
        </w:rPr>
      </w:pPr>
    </w:p>
    <w:sectPr w:rsidR="00B74FCE" w:rsidRPr="000770CA" w:rsidSect="0023536A">
      <w:footerReference w:type="even" r:id="rId15"/>
      <w:footerReference w:type="default" r:id="rId16"/>
      <w:pgSz w:w="11907" w:h="16839" w:code="9"/>
      <w:pgMar w:top="1134" w:right="1417" w:bottom="1134" w:left="1418" w:header="720" w:footer="720"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ED" w:rsidRDefault="007E3DED" w:rsidP="006E4C15">
      <w:r>
        <w:separator/>
      </w:r>
    </w:p>
  </w:endnote>
  <w:endnote w:type="continuationSeparator" w:id="0">
    <w:p w:rsidR="007E3DED" w:rsidRDefault="007E3DED" w:rsidP="006E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ED" w:rsidRDefault="007E3DED" w:rsidP="00D43F38">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7E3DED" w:rsidRDefault="007E3DED" w:rsidP="00D43F38">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ED" w:rsidRDefault="007E3DED" w:rsidP="00D43F38">
    <w:pPr>
      <w:pStyle w:val="Jalus"/>
      <w:framePr w:wrap="around" w:vAnchor="text" w:hAnchor="margin" w:xAlign="right" w:y="1"/>
      <w:ind w:firstLine="0"/>
      <w:rPr>
        <w:rStyle w:val="Lehekljenumber"/>
      </w:rPr>
    </w:pPr>
    <w:r>
      <w:rPr>
        <w:rStyle w:val="Lehekljenumber"/>
      </w:rPr>
      <w:t xml:space="preserve"> </w:t>
    </w:r>
    <w:r>
      <w:rPr>
        <w:rStyle w:val="Lehekljenumber"/>
      </w:rPr>
      <w:t xml:space="preserve">lk </w:t>
    </w:r>
    <w:r>
      <w:rPr>
        <w:rStyle w:val="Lehekljenumber"/>
      </w:rPr>
      <w:fldChar w:fldCharType="begin"/>
    </w:r>
    <w:r>
      <w:rPr>
        <w:rStyle w:val="Lehekljenumber"/>
      </w:rPr>
      <w:instrText xml:space="preserve"> PAGE  \* Arabic </w:instrText>
    </w:r>
    <w:r>
      <w:rPr>
        <w:rStyle w:val="Lehekljenumber"/>
      </w:rPr>
      <w:fldChar w:fldCharType="separate"/>
    </w:r>
    <w:r w:rsidR="008567FE">
      <w:rPr>
        <w:rStyle w:val="Lehekljenumber"/>
        <w:noProof/>
      </w:rPr>
      <w:t>20</w:t>
    </w:r>
    <w:r>
      <w:rPr>
        <w:rStyle w:val="Lehekljenumber"/>
      </w:rPr>
      <w:fldChar w:fldCharType="end"/>
    </w:r>
    <w:r>
      <w:rPr>
        <w:rStyle w:val="Lehekljenumber"/>
      </w:rPr>
      <w:t>/</w:t>
    </w:r>
    <w:r>
      <w:rPr>
        <w:rStyle w:val="Lehekljenumber"/>
      </w:rPr>
      <w:fldChar w:fldCharType="begin"/>
    </w:r>
    <w:r>
      <w:rPr>
        <w:rStyle w:val="Lehekljenumber"/>
      </w:rPr>
      <w:instrText xml:space="preserve"> NUMPAGES </w:instrText>
    </w:r>
    <w:r>
      <w:rPr>
        <w:rStyle w:val="Lehekljenumber"/>
      </w:rPr>
      <w:fldChar w:fldCharType="separate"/>
    </w:r>
    <w:r w:rsidR="008567FE">
      <w:rPr>
        <w:rStyle w:val="Lehekljenumber"/>
        <w:noProof/>
      </w:rPr>
      <w:t>20</w:t>
    </w:r>
    <w:r>
      <w:rPr>
        <w:rStyle w:val="Lehekljenumber"/>
      </w:rPr>
      <w:fldChar w:fldCharType="end"/>
    </w:r>
  </w:p>
  <w:p w:rsidR="007E3DED" w:rsidRPr="00981368" w:rsidRDefault="007E3DED" w:rsidP="001B6290">
    <w:pPr>
      <w:pStyle w:val="Jalus"/>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ED" w:rsidRDefault="007E3DED" w:rsidP="006E4C15">
      <w:r>
        <w:separator/>
      </w:r>
    </w:p>
  </w:footnote>
  <w:footnote w:type="continuationSeparator" w:id="0">
    <w:p w:rsidR="007E3DED" w:rsidRDefault="007E3DED" w:rsidP="006E4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EA3B2"/>
    <w:lvl w:ilvl="0">
      <w:start w:val="1"/>
      <w:numFmt w:val="decimal"/>
      <w:pStyle w:val="Rub1"/>
      <w:lvlText w:val="%1."/>
      <w:lvlJc w:val="left"/>
      <w:pPr>
        <w:tabs>
          <w:tab w:val="num" w:pos="1492"/>
        </w:tabs>
        <w:ind w:left="1492" w:hanging="360"/>
      </w:pPr>
    </w:lvl>
  </w:abstractNum>
  <w:abstractNum w:abstractNumId="1">
    <w:nsid w:val="FFFFFF7D"/>
    <w:multiLevelType w:val="singleLevel"/>
    <w:tmpl w:val="12489678"/>
    <w:lvl w:ilvl="0">
      <w:start w:val="1"/>
      <w:numFmt w:val="decimal"/>
      <w:pStyle w:val="Rub3"/>
      <w:lvlText w:val="%1."/>
      <w:lvlJc w:val="left"/>
      <w:pPr>
        <w:tabs>
          <w:tab w:val="num" w:pos="1209"/>
        </w:tabs>
        <w:ind w:left="1209" w:hanging="360"/>
      </w:pPr>
    </w:lvl>
  </w:abstractNum>
  <w:abstractNum w:abstractNumId="2">
    <w:nsid w:val="FFFFFF7E"/>
    <w:multiLevelType w:val="singleLevel"/>
    <w:tmpl w:val="0A8AAB2C"/>
    <w:lvl w:ilvl="0">
      <w:start w:val="1"/>
      <w:numFmt w:val="decimal"/>
      <w:pStyle w:val="Loendinumber5"/>
      <w:lvlText w:val="%1."/>
      <w:lvlJc w:val="left"/>
      <w:pPr>
        <w:tabs>
          <w:tab w:val="num" w:pos="926"/>
        </w:tabs>
        <w:ind w:left="926" w:hanging="360"/>
      </w:pPr>
    </w:lvl>
  </w:abstractNum>
  <w:abstractNum w:abstractNumId="3">
    <w:nsid w:val="FFFFFF7F"/>
    <w:multiLevelType w:val="singleLevel"/>
    <w:tmpl w:val="5CB8823C"/>
    <w:lvl w:ilvl="0">
      <w:start w:val="1"/>
      <w:numFmt w:val="decimal"/>
      <w:pStyle w:val="Loendinumber4"/>
      <w:lvlText w:val="%1."/>
      <w:lvlJc w:val="left"/>
      <w:pPr>
        <w:tabs>
          <w:tab w:val="num" w:pos="643"/>
        </w:tabs>
        <w:ind w:left="643" w:hanging="360"/>
      </w:pPr>
    </w:lvl>
  </w:abstractNum>
  <w:abstractNum w:abstractNumId="4">
    <w:nsid w:val="FFFFFF80"/>
    <w:multiLevelType w:val="singleLevel"/>
    <w:tmpl w:val="44C811BE"/>
    <w:lvl w:ilvl="0">
      <w:start w:val="1"/>
      <w:numFmt w:val="bullet"/>
      <w:pStyle w:val="Loendinumber3"/>
      <w:lvlText w:val=""/>
      <w:lvlJc w:val="left"/>
      <w:pPr>
        <w:tabs>
          <w:tab w:val="num" w:pos="1492"/>
        </w:tabs>
        <w:ind w:left="1492" w:hanging="360"/>
      </w:pPr>
      <w:rPr>
        <w:rFonts w:ascii="Symbol" w:hAnsi="Symbol" w:hint="default"/>
      </w:rPr>
    </w:lvl>
  </w:abstractNum>
  <w:abstractNum w:abstractNumId="5">
    <w:nsid w:val="FFFFFF81"/>
    <w:multiLevelType w:val="singleLevel"/>
    <w:tmpl w:val="FB3A9540"/>
    <w:lvl w:ilvl="0">
      <w:start w:val="1"/>
      <w:numFmt w:val="bullet"/>
      <w:pStyle w:val="Loendinumber2"/>
      <w:lvlText w:val=""/>
      <w:lvlJc w:val="left"/>
      <w:pPr>
        <w:tabs>
          <w:tab w:val="num" w:pos="1209"/>
        </w:tabs>
        <w:ind w:left="1209" w:hanging="360"/>
      </w:pPr>
      <w:rPr>
        <w:rFonts w:ascii="Symbol" w:hAnsi="Symbol" w:hint="default"/>
      </w:rPr>
    </w:lvl>
  </w:abstractNum>
  <w:abstractNum w:abstractNumId="6">
    <w:nsid w:val="00000007"/>
    <w:multiLevelType w:val="multilevel"/>
    <w:tmpl w:val="00000007"/>
    <w:name w:val="WW8Num2"/>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nsid w:val="00000008"/>
    <w:multiLevelType w:val="singleLevel"/>
    <w:tmpl w:val="00000008"/>
    <w:name w:val="WW8Num3"/>
    <w:lvl w:ilvl="0">
      <w:start w:val="28"/>
      <w:numFmt w:val="bullet"/>
      <w:lvlText w:val="-"/>
      <w:lvlJc w:val="left"/>
      <w:pPr>
        <w:tabs>
          <w:tab w:val="num" w:pos="1780"/>
        </w:tabs>
        <w:ind w:left="1780" w:hanging="362"/>
      </w:pPr>
      <w:rPr>
        <w:rFonts w:ascii="Arial" w:hAnsi="Arial"/>
      </w:rPr>
    </w:lvl>
  </w:abstractNum>
  <w:abstractNum w:abstractNumId="8">
    <w:nsid w:val="0000000C"/>
    <w:multiLevelType w:val="singleLevel"/>
    <w:tmpl w:val="0000000C"/>
    <w:name w:val="WW8Num7"/>
    <w:lvl w:ilvl="0">
      <w:start w:val="28"/>
      <w:numFmt w:val="bullet"/>
      <w:lvlText w:val="-"/>
      <w:lvlJc w:val="left"/>
      <w:pPr>
        <w:tabs>
          <w:tab w:val="num" w:pos="1778"/>
        </w:tabs>
        <w:ind w:left="1778" w:hanging="360"/>
      </w:pPr>
      <w:rPr>
        <w:rFonts w:ascii="Arial" w:hAnsi="Arial"/>
      </w:rPr>
    </w:lvl>
  </w:abstractNum>
  <w:abstractNum w:abstractNumId="9">
    <w:nsid w:val="0000000D"/>
    <w:multiLevelType w:val="singleLevel"/>
    <w:tmpl w:val="0000000D"/>
    <w:name w:val="WW8Num13"/>
    <w:lvl w:ilvl="0">
      <w:start w:val="1"/>
      <w:numFmt w:val="bullet"/>
      <w:lvlText w:val=""/>
      <w:lvlJc w:val="left"/>
      <w:pPr>
        <w:tabs>
          <w:tab w:val="num" w:pos="0"/>
        </w:tabs>
        <w:ind w:left="2160" w:hanging="360"/>
      </w:pPr>
      <w:rPr>
        <w:rFonts w:ascii="Symbol" w:hAnsi="Symbol"/>
      </w:rPr>
    </w:lvl>
  </w:abstractNum>
  <w:abstractNum w:abstractNumId="10">
    <w:nsid w:val="0000000F"/>
    <w:multiLevelType w:val="singleLevel"/>
    <w:tmpl w:val="0000000F"/>
    <w:name w:val="WW8Num10"/>
    <w:lvl w:ilvl="0">
      <w:start w:val="28"/>
      <w:numFmt w:val="bullet"/>
      <w:lvlText w:val="-"/>
      <w:lvlJc w:val="left"/>
      <w:pPr>
        <w:tabs>
          <w:tab w:val="num" w:pos="1778"/>
        </w:tabs>
        <w:ind w:left="1778" w:hanging="360"/>
      </w:pPr>
      <w:rPr>
        <w:rFonts w:ascii="Arial" w:hAnsi="Arial"/>
      </w:rPr>
    </w:lvl>
  </w:abstractNum>
  <w:abstractNum w:abstractNumId="11">
    <w:nsid w:val="00000013"/>
    <w:multiLevelType w:val="singleLevel"/>
    <w:tmpl w:val="00000013"/>
    <w:name w:val="WW8Num14"/>
    <w:lvl w:ilvl="0">
      <w:start w:val="28"/>
      <w:numFmt w:val="bullet"/>
      <w:lvlText w:val="-"/>
      <w:lvlJc w:val="left"/>
      <w:pPr>
        <w:tabs>
          <w:tab w:val="num" w:pos="1985"/>
        </w:tabs>
        <w:ind w:left="1985" w:hanging="284"/>
      </w:pPr>
      <w:rPr>
        <w:rFonts w:ascii="Arial" w:hAnsi="Arial"/>
      </w:rPr>
    </w:lvl>
  </w:abstractNum>
  <w:abstractNum w:abstractNumId="12">
    <w:nsid w:val="07DB1E60"/>
    <w:multiLevelType w:val="hybridMultilevel"/>
    <w:tmpl w:val="71B83F9A"/>
    <w:lvl w:ilvl="0" w:tplc="544410C6">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1B1B11"/>
    <w:multiLevelType w:val="hybridMultilevel"/>
    <w:tmpl w:val="FD789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23069E3"/>
    <w:multiLevelType w:val="hybridMultilevel"/>
    <w:tmpl w:val="FB4AE5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132B09F1"/>
    <w:multiLevelType w:val="singleLevel"/>
    <w:tmpl w:val="4080E9FE"/>
    <w:name w:val="WW8Num19"/>
    <w:lvl w:ilvl="0">
      <w:start w:val="1"/>
      <w:numFmt w:val="bullet"/>
      <w:pStyle w:val="Taandegakehatekst2"/>
      <w:lvlText w:val=""/>
      <w:lvlJc w:val="left"/>
      <w:pPr>
        <w:tabs>
          <w:tab w:val="num" w:pos="927"/>
        </w:tabs>
        <w:ind w:left="907" w:hanging="340"/>
      </w:pPr>
      <w:rPr>
        <w:rFonts w:ascii="Wingdings" w:hAnsi="Wingdings" w:hint="default"/>
      </w:rPr>
    </w:lvl>
  </w:abstractNum>
  <w:abstractNum w:abstractNumId="16">
    <w:nsid w:val="1870491A"/>
    <w:multiLevelType w:val="hybridMultilevel"/>
    <w:tmpl w:val="9482BA00"/>
    <w:lvl w:ilvl="0" w:tplc="00000008">
      <w:start w:val="28"/>
      <w:numFmt w:val="bullet"/>
      <w:lvlText w:val="-"/>
      <w:lvlJc w:val="left"/>
      <w:pPr>
        <w:ind w:left="720" w:hanging="360"/>
      </w:pPr>
      <w:rPr>
        <w:rFonts w:ascii="Arial" w:hAnsi="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1BE97AFB"/>
    <w:multiLevelType w:val="multilevel"/>
    <w:tmpl w:val="DF78C44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720" w:hanging="720"/>
      </w:pPr>
      <w:rPr>
        <w:rFonts w:ascii="Times New Roman" w:hAnsi="Times New Roman" w:cs="Times New Roman" w:hint="default"/>
        <w:color w:val="auto"/>
      </w:rPr>
    </w:lvl>
    <w:lvl w:ilvl="4">
      <w:start w:val="1"/>
      <w:numFmt w:val="decimal"/>
      <w:lvlText w:val="%1.%2.%3.%4.%5"/>
      <w:lvlJc w:val="left"/>
      <w:pPr>
        <w:ind w:left="1080" w:hanging="1080"/>
      </w:pPr>
      <w:rPr>
        <w:rFonts w:ascii="Times New Roman" w:hAnsi="Times New Roman" w:cs="Times New Roman" w:hint="default"/>
        <w:color w:val="auto"/>
      </w:rPr>
    </w:lvl>
    <w:lvl w:ilvl="5">
      <w:start w:val="1"/>
      <w:numFmt w:val="decimal"/>
      <w:lvlText w:val="%1.%2.%3.%4.%5.%6"/>
      <w:lvlJc w:val="left"/>
      <w:pPr>
        <w:ind w:left="1080" w:hanging="1080"/>
      </w:pPr>
      <w:rPr>
        <w:rFonts w:ascii="Times New Roman" w:hAnsi="Times New Roman" w:cs="Times New Roman" w:hint="default"/>
        <w:color w:val="auto"/>
      </w:rPr>
    </w:lvl>
    <w:lvl w:ilvl="6">
      <w:start w:val="1"/>
      <w:numFmt w:val="decimal"/>
      <w:lvlText w:val="%1.%2.%3.%4.%5.%6.%7"/>
      <w:lvlJc w:val="left"/>
      <w:pPr>
        <w:ind w:left="1440" w:hanging="1440"/>
      </w:pPr>
      <w:rPr>
        <w:rFonts w:ascii="Times New Roman" w:hAnsi="Times New Roman" w:cs="Times New Roman" w:hint="default"/>
        <w:color w:val="auto"/>
      </w:rPr>
    </w:lvl>
    <w:lvl w:ilvl="7">
      <w:start w:val="1"/>
      <w:numFmt w:val="decimal"/>
      <w:lvlText w:val="%1.%2.%3.%4.%5.%6.%7.%8"/>
      <w:lvlJc w:val="left"/>
      <w:pPr>
        <w:ind w:left="1440" w:hanging="1440"/>
      </w:pPr>
      <w:rPr>
        <w:rFonts w:ascii="Times New Roman" w:hAnsi="Times New Roman" w:cs="Times New Roman" w:hint="default"/>
        <w:color w:val="auto"/>
      </w:rPr>
    </w:lvl>
    <w:lvl w:ilvl="8">
      <w:start w:val="1"/>
      <w:numFmt w:val="decimal"/>
      <w:lvlText w:val="%1.%2.%3.%4.%5.%6.%7.%8.%9"/>
      <w:lvlJc w:val="left"/>
      <w:pPr>
        <w:ind w:left="1800" w:hanging="1800"/>
      </w:pPr>
      <w:rPr>
        <w:rFonts w:ascii="Times New Roman" w:hAnsi="Times New Roman" w:cs="Times New Roman" w:hint="default"/>
        <w:color w:val="auto"/>
      </w:rPr>
    </w:lvl>
  </w:abstractNum>
  <w:abstractNum w:abstractNumId="18">
    <w:nsid w:val="1E1411BE"/>
    <w:multiLevelType w:val="hybridMultilevel"/>
    <w:tmpl w:val="9E965AF6"/>
    <w:lvl w:ilvl="0" w:tplc="FFFFFFFF">
      <w:start w:val="1"/>
      <w:numFmt w:val="bullet"/>
      <w:pStyle w:val="Loetelupunktiga"/>
      <w:lvlText w:val=""/>
      <w:lvlJc w:val="left"/>
      <w:pPr>
        <w:tabs>
          <w:tab w:val="num" w:pos="816"/>
        </w:tabs>
        <w:ind w:left="816"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F3E34F0"/>
    <w:multiLevelType w:val="hybridMultilevel"/>
    <w:tmpl w:val="A3F45E40"/>
    <w:lvl w:ilvl="0" w:tplc="8026C352">
      <w:start w:val="1"/>
      <w:numFmt w:val="lowerLetter"/>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1FAE1FB0"/>
    <w:multiLevelType w:val="hybridMultilevel"/>
    <w:tmpl w:val="C1B0FD16"/>
    <w:lvl w:ilvl="0" w:tplc="00000008">
      <w:start w:val="28"/>
      <w:numFmt w:val="bullet"/>
      <w:lvlText w:val="-"/>
      <w:lvlJc w:val="left"/>
      <w:pPr>
        <w:ind w:left="720" w:hanging="360"/>
      </w:pPr>
      <w:rPr>
        <w:rFonts w:ascii="Arial" w:hAnsi="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237E4567"/>
    <w:multiLevelType w:val="multilevel"/>
    <w:tmpl w:val="0FD4A938"/>
    <w:lvl w:ilvl="0">
      <w:start w:val="8"/>
      <w:numFmt w:val="decimal"/>
      <w:lvlText w:val="%1."/>
      <w:lvlJc w:val="left"/>
      <w:pPr>
        <w:ind w:left="525" w:hanging="525"/>
      </w:pPr>
      <w:rPr>
        <w:rFonts w:hint="default"/>
      </w:rPr>
    </w:lvl>
    <w:lvl w:ilvl="1">
      <w:start w:val="11"/>
      <w:numFmt w:val="decimal"/>
      <w:lvlText w:val="%1.%2."/>
      <w:lvlJc w:val="left"/>
      <w:pPr>
        <w:ind w:left="1440"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4F61D32"/>
    <w:multiLevelType w:val="hybridMultilevel"/>
    <w:tmpl w:val="F6FCAA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26746994"/>
    <w:multiLevelType w:val="hybridMultilevel"/>
    <w:tmpl w:val="67627714"/>
    <w:name w:val="WW8Num17"/>
    <w:lvl w:ilvl="0" w:tplc="FFFFFFFF">
      <w:start w:val="28"/>
      <w:numFmt w:val="bullet"/>
      <w:lvlText w:val="-"/>
      <w:lvlJc w:val="left"/>
      <w:pPr>
        <w:tabs>
          <w:tab w:val="num" w:pos="1780"/>
        </w:tabs>
        <w:ind w:left="1780" w:hanging="362"/>
      </w:pPr>
      <w:rPr>
        <w:rFonts w:ascii="Arial" w:eastAsia="Times New Roman" w:hAnsi="Arial" w:hint="default"/>
      </w:rPr>
    </w:lvl>
    <w:lvl w:ilvl="1" w:tplc="FFFFFFFF">
      <w:start w:val="1"/>
      <w:numFmt w:val="decimal"/>
      <w:lvlText w:val="%2."/>
      <w:lvlJc w:val="left"/>
      <w:pPr>
        <w:tabs>
          <w:tab w:val="num" w:pos="2858"/>
        </w:tabs>
        <w:ind w:left="2858" w:hanging="360"/>
      </w:pPr>
      <w:rPr>
        <w:rFonts w:hint="default"/>
        <w:i w:val="0"/>
        <w:color w:val="auto"/>
      </w:rPr>
    </w:lvl>
    <w:lvl w:ilvl="2" w:tplc="FFFFFFFF" w:tentative="1">
      <w:start w:val="1"/>
      <w:numFmt w:val="lowerRoman"/>
      <w:lvlText w:val="%3."/>
      <w:lvlJc w:val="right"/>
      <w:pPr>
        <w:tabs>
          <w:tab w:val="num" w:pos="3578"/>
        </w:tabs>
        <w:ind w:left="3578" w:hanging="180"/>
      </w:pPr>
    </w:lvl>
    <w:lvl w:ilvl="3" w:tplc="FFFFFFFF" w:tentative="1">
      <w:start w:val="1"/>
      <w:numFmt w:val="decimal"/>
      <w:lvlText w:val="%4."/>
      <w:lvlJc w:val="left"/>
      <w:pPr>
        <w:tabs>
          <w:tab w:val="num" w:pos="4298"/>
        </w:tabs>
        <w:ind w:left="4298" w:hanging="360"/>
      </w:pPr>
    </w:lvl>
    <w:lvl w:ilvl="4" w:tplc="FFFFFFFF" w:tentative="1">
      <w:start w:val="1"/>
      <w:numFmt w:val="lowerLetter"/>
      <w:lvlText w:val="%5."/>
      <w:lvlJc w:val="left"/>
      <w:pPr>
        <w:tabs>
          <w:tab w:val="num" w:pos="5018"/>
        </w:tabs>
        <w:ind w:left="5018" w:hanging="360"/>
      </w:pPr>
    </w:lvl>
    <w:lvl w:ilvl="5" w:tplc="FFFFFFFF" w:tentative="1">
      <w:start w:val="1"/>
      <w:numFmt w:val="lowerRoman"/>
      <w:lvlText w:val="%6."/>
      <w:lvlJc w:val="right"/>
      <w:pPr>
        <w:tabs>
          <w:tab w:val="num" w:pos="5738"/>
        </w:tabs>
        <w:ind w:left="5738" w:hanging="180"/>
      </w:pPr>
    </w:lvl>
    <w:lvl w:ilvl="6" w:tplc="FFFFFFFF" w:tentative="1">
      <w:start w:val="1"/>
      <w:numFmt w:val="decimal"/>
      <w:lvlText w:val="%7."/>
      <w:lvlJc w:val="left"/>
      <w:pPr>
        <w:tabs>
          <w:tab w:val="num" w:pos="6458"/>
        </w:tabs>
        <w:ind w:left="6458" w:hanging="360"/>
      </w:pPr>
    </w:lvl>
    <w:lvl w:ilvl="7" w:tplc="FFFFFFFF" w:tentative="1">
      <w:start w:val="1"/>
      <w:numFmt w:val="lowerLetter"/>
      <w:lvlText w:val="%8."/>
      <w:lvlJc w:val="left"/>
      <w:pPr>
        <w:tabs>
          <w:tab w:val="num" w:pos="7178"/>
        </w:tabs>
        <w:ind w:left="7178" w:hanging="360"/>
      </w:pPr>
    </w:lvl>
    <w:lvl w:ilvl="8" w:tplc="FFFFFFFF" w:tentative="1">
      <w:start w:val="1"/>
      <w:numFmt w:val="lowerRoman"/>
      <w:lvlText w:val="%9."/>
      <w:lvlJc w:val="right"/>
      <w:pPr>
        <w:tabs>
          <w:tab w:val="num" w:pos="7898"/>
        </w:tabs>
        <w:ind w:left="7898" w:hanging="180"/>
      </w:pPr>
    </w:lvl>
  </w:abstractNum>
  <w:abstractNum w:abstractNumId="24">
    <w:nsid w:val="2ECC08FD"/>
    <w:multiLevelType w:val="multilevel"/>
    <w:tmpl w:val="053079D0"/>
    <w:lvl w:ilvl="0">
      <w:start w:val="8"/>
      <w:numFmt w:val="decimal"/>
      <w:lvlText w:val="%1"/>
      <w:lvlJc w:val="left"/>
      <w:pPr>
        <w:ind w:left="465" w:hanging="465"/>
      </w:pPr>
      <w:rPr>
        <w:rFonts w:hint="default"/>
      </w:rPr>
    </w:lvl>
    <w:lvl w:ilvl="1">
      <w:start w:val="10"/>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37091D6F"/>
    <w:multiLevelType w:val="hybridMultilevel"/>
    <w:tmpl w:val="A1F242F4"/>
    <w:lvl w:ilvl="0" w:tplc="068C71D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6">
    <w:nsid w:val="3BE338D9"/>
    <w:multiLevelType w:val="hybridMultilevel"/>
    <w:tmpl w:val="1A38498E"/>
    <w:lvl w:ilvl="0" w:tplc="04250001">
      <w:start w:val="1"/>
      <w:numFmt w:val="bullet"/>
      <w:lvlText w:val=""/>
      <w:lvlJc w:val="left"/>
      <w:pPr>
        <w:ind w:left="1429" w:hanging="360"/>
      </w:pPr>
      <w:rPr>
        <w:rFonts w:ascii="Symbol" w:hAnsi="Symbol"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abstractNum w:abstractNumId="27">
    <w:nsid w:val="43E56FCD"/>
    <w:multiLevelType w:val="multilevel"/>
    <w:tmpl w:val="D6C6F8D6"/>
    <w:lvl w:ilvl="0">
      <w:start w:val="2"/>
      <w:numFmt w:val="decimal"/>
      <w:lvlText w:val="%1."/>
      <w:lvlJc w:val="left"/>
      <w:pPr>
        <w:ind w:left="360" w:hanging="360"/>
      </w:pPr>
      <w:rPr>
        <w:rFonts w:hint="default"/>
        <w:b/>
      </w:rPr>
    </w:lvl>
    <w:lvl w:ilvl="1">
      <w:start w:val="1"/>
      <w:numFmt w:val="decimal"/>
      <w:lvlText w:val="%2."/>
      <w:lvlJc w:val="left"/>
      <w:pPr>
        <w:ind w:left="1462" w:hanging="360"/>
      </w:pPr>
      <w:rPr>
        <w:rFonts w:ascii="Times New Roman" w:eastAsia="Times New Roman" w:hAnsi="Times New Roman" w:cs="Times New Roman"/>
        <w:b w:val="0"/>
      </w:rPr>
    </w:lvl>
    <w:lvl w:ilvl="2">
      <w:start w:val="1"/>
      <w:numFmt w:val="decimal"/>
      <w:lvlText w:val="%1.%2.%3."/>
      <w:lvlJc w:val="left"/>
      <w:pPr>
        <w:ind w:left="2924" w:hanging="720"/>
      </w:pPr>
      <w:rPr>
        <w:rFonts w:hint="default"/>
      </w:rPr>
    </w:lvl>
    <w:lvl w:ilvl="3">
      <w:start w:val="1"/>
      <w:numFmt w:val="decimal"/>
      <w:lvlText w:val="%1.%2.%3.%4."/>
      <w:lvlJc w:val="left"/>
      <w:pPr>
        <w:ind w:left="4026" w:hanging="720"/>
      </w:pPr>
      <w:rPr>
        <w:rFonts w:hint="default"/>
      </w:rPr>
    </w:lvl>
    <w:lvl w:ilvl="4">
      <w:start w:val="1"/>
      <w:numFmt w:val="decimal"/>
      <w:lvlText w:val="%1.%2.%3.%4.%5."/>
      <w:lvlJc w:val="left"/>
      <w:pPr>
        <w:ind w:left="5488" w:hanging="1080"/>
      </w:pPr>
      <w:rPr>
        <w:rFonts w:hint="default"/>
      </w:rPr>
    </w:lvl>
    <w:lvl w:ilvl="5">
      <w:start w:val="1"/>
      <w:numFmt w:val="decimal"/>
      <w:lvlText w:val="%1.%2.%3.%4.%5.%6."/>
      <w:lvlJc w:val="left"/>
      <w:pPr>
        <w:ind w:left="6590" w:hanging="1080"/>
      </w:pPr>
      <w:rPr>
        <w:rFonts w:hint="default"/>
      </w:rPr>
    </w:lvl>
    <w:lvl w:ilvl="6">
      <w:start w:val="1"/>
      <w:numFmt w:val="decimal"/>
      <w:lvlText w:val="%1.%2.%3.%4.%5.%6.%7."/>
      <w:lvlJc w:val="left"/>
      <w:pPr>
        <w:ind w:left="8052" w:hanging="1440"/>
      </w:pPr>
      <w:rPr>
        <w:rFonts w:hint="default"/>
      </w:rPr>
    </w:lvl>
    <w:lvl w:ilvl="7">
      <w:start w:val="1"/>
      <w:numFmt w:val="decimal"/>
      <w:lvlText w:val="%1.%2.%3.%4.%5.%6.%7.%8."/>
      <w:lvlJc w:val="left"/>
      <w:pPr>
        <w:ind w:left="9154" w:hanging="1440"/>
      </w:pPr>
      <w:rPr>
        <w:rFonts w:hint="default"/>
      </w:rPr>
    </w:lvl>
    <w:lvl w:ilvl="8">
      <w:start w:val="1"/>
      <w:numFmt w:val="decimal"/>
      <w:lvlText w:val="%1.%2.%3.%4.%5.%6.%7.%8.%9."/>
      <w:lvlJc w:val="left"/>
      <w:pPr>
        <w:ind w:left="10616" w:hanging="1800"/>
      </w:pPr>
      <w:rPr>
        <w:rFonts w:hint="default"/>
      </w:rPr>
    </w:lvl>
  </w:abstractNum>
  <w:abstractNum w:abstractNumId="28">
    <w:nsid w:val="497147AB"/>
    <w:multiLevelType w:val="hybridMultilevel"/>
    <w:tmpl w:val="C58C400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4A544351"/>
    <w:multiLevelType w:val="hybridMultilevel"/>
    <w:tmpl w:val="9FD64794"/>
    <w:lvl w:ilvl="0" w:tplc="EC844D74">
      <w:start w:val="1"/>
      <w:numFmt w:val="bullet"/>
      <w:lvlText w:val=""/>
      <w:lvlJc w:val="left"/>
      <w:pPr>
        <w:tabs>
          <w:tab w:val="num" w:pos="2552"/>
        </w:tabs>
        <w:ind w:left="2835" w:hanging="283"/>
      </w:pPr>
      <w:rPr>
        <w:rFonts w:ascii="Wingdings" w:hAnsi="Wingdings" w:cs="Times New Roman" w:hint="default"/>
        <w:b w:val="0"/>
        <w:i w:val="0"/>
        <w:sz w:val="24"/>
        <w:szCs w:val="24"/>
        <w:u w:val="none"/>
      </w:rPr>
    </w:lvl>
    <w:lvl w:ilvl="1" w:tplc="04250019" w:tentative="1">
      <w:start w:val="1"/>
      <w:numFmt w:val="lowerLetter"/>
      <w:lvlText w:val="%2."/>
      <w:lvlJc w:val="left"/>
      <w:pPr>
        <w:tabs>
          <w:tab w:val="num" w:pos="3992"/>
        </w:tabs>
        <w:ind w:left="3992" w:hanging="360"/>
      </w:pPr>
    </w:lvl>
    <w:lvl w:ilvl="2" w:tplc="0425001B" w:tentative="1">
      <w:start w:val="1"/>
      <w:numFmt w:val="lowerRoman"/>
      <w:lvlText w:val="%3."/>
      <w:lvlJc w:val="right"/>
      <w:pPr>
        <w:tabs>
          <w:tab w:val="num" w:pos="4712"/>
        </w:tabs>
        <w:ind w:left="4712" w:hanging="180"/>
      </w:pPr>
    </w:lvl>
    <w:lvl w:ilvl="3" w:tplc="0425000F" w:tentative="1">
      <w:start w:val="1"/>
      <w:numFmt w:val="decimal"/>
      <w:lvlText w:val="%4."/>
      <w:lvlJc w:val="left"/>
      <w:pPr>
        <w:tabs>
          <w:tab w:val="num" w:pos="5432"/>
        </w:tabs>
        <w:ind w:left="5432" w:hanging="360"/>
      </w:pPr>
    </w:lvl>
    <w:lvl w:ilvl="4" w:tplc="04250019" w:tentative="1">
      <w:start w:val="1"/>
      <w:numFmt w:val="lowerLetter"/>
      <w:lvlText w:val="%5."/>
      <w:lvlJc w:val="left"/>
      <w:pPr>
        <w:tabs>
          <w:tab w:val="num" w:pos="6152"/>
        </w:tabs>
        <w:ind w:left="6152" w:hanging="360"/>
      </w:pPr>
    </w:lvl>
    <w:lvl w:ilvl="5" w:tplc="0425001B" w:tentative="1">
      <w:start w:val="1"/>
      <w:numFmt w:val="lowerRoman"/>
      <w:lvlText w:val="%6."/>
      <w:lvlJc w:val="right"/>
      <w:pPr>
        <w:tabs>
          <w:tab w:val="num" w:pos="6872"/>
        </w:tabs>
        <w:ind w:left="6872" w:hanging="180"/>
      </w:pPr>
    </w:lvl>
    <w:lvl w:ilvl="6" w:tplc="0425000F" w:tentative="1">
      <w:start w:val="1"/>
      <w:numFmt w:val="decimal"/>
      <w:lvlText w:val="%7."/>
      <w:lvlJc w:val="left"/>
      <w:pPr>
        <w:tabs>
          <w:tab w:val="num" w:pos="7592"/>
        </w:tabs>
        <w:ind w:left="7592" w:hanging="360"/>
      </w:pPr>
    </w:lvl>
    <w:lvl w:ilvl="7" w:tplc="04250019" w:tentative="1">
      <w:start w:val="1"/>
      <w:numFmt w:val="lowerLetter"/>
      <w:lvlText w:val="%8."/>
      <w:lvlJc w:val="left"/>
      <w:pPr>
        <w:tabs>
          <w:tab w:val="num" w:pos="8312"/>
        </w:tabs>
        <w:ind w:left="8312" w:hanging="360"/>
      </w:pPr>
    </w:lvl>
    <w:lvl w:ilvl="8" w:tplc="0425001B" w:tentative="1">
      <w:start w:val="1"/>
      <w:numFmt w:val="lowerRoman"/>
      <w:lvlText w:val="%9."/>
      <w:lvlJc w:val="right"/>
      <w:pPr>
        <w:tabs>
          <w:tab w:val="num" w:pos="9032"/>
        </w:tabs>
        <w:ind w:left="9032" w:hanging="180"/>
      </w:pPr>
    </w:lvl>
  </w:abstractNum>
  <w:abstractNum w:abstractNumId="30">
    <w:nsid w:val="4CD37024"/>
    <w:multiLevelType w:val="multilevel"/>
    <w:tmpl w:val="E1ECD9BE"/>
    <w:lvl w:ilvl="0">
      <w:start w:val="8"/>
      <w:numFmt w:val="decimal"/>
      <w:lvlText w:val="%1."/>
      <w:lvlJc w:val="left"/>
      <w:pPr>
        <w:ind w:left="390" w:hanging="39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1">
    <w:nsid w:val="504102EC"/>
    <w:multiLevelType w:val="multilevel"/>
    <w:tmpl w:val="348C320A"/>
    <w:lvl w:ilvl="0">
      <w:start w:val="1"/>
      <w:numFmt w:val="decimal"/>
      <w:lvlText w:val="%1."/>
      <w:lvlJc w:val="left"/>
      <w:pPr>
        <w:ind w:left="753" w:hanging="360"/>
      </w:pPr>
    </w:lvl>
    <w:lvl w:ilvl="1">
      <w:start w:val="1"/>
      <w:numFmt w:val="decimal"/>
      <w:isLgl/>
      <w:lvlText w:val="%1.%2."/>
      <w:lvlJc w:val="left"/>
      <w:pPr>
        <w:ind w:left="1113" w:hanging="360"/>
      </w:pPr>
      <w:rPr>
        <w:rFonts w:hint="default"/>
      </w:rPr>
    </w:lvl>
    <w:lvl w:ilvl="2">
      <w:start w:val="1"/>
      <w:numFmt w:val="decimal"/>
      <w:isLgl/>
      <w:lvlText w:val="%1.%2.%3."/>
      <w:lvlJc w:val="left"/>
      <w:pPr>
        <w:ind w:left="1833"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913" w:hanging="1080"/>
      </w:pPr>
      <w:rPr>
        <w:rFonts w:hint="default"/>
      </w:rPr>
    </w:lvl>
    <w:lvl w:ilvl="5">
      <w:start w:val="1"/>
      <w:numFmt w:val="decimal"/>
      <w:isLgl/>
      <w:lvlText w:val="%1.%2.%3.%4.%5.%6."/>
      <w:lvlJc w:val="left"/>
      <w:pPr>
        <w:ind w:left="3273" w:hanging="1080"/>
      </w:pPr>
      <w:rPr>
        <w:rFonts w:hint="default"/>
      </w:rPr>
    </w:lvl>
    <w:lvl w:ilvl="6">
      <w:start w:val="1"/>
      <w:numFmt w:val="decimal"/>
      <w:isLgl/>
      <w:lvlText w:val="%1.%2.%3.%4.%5.%6.%7."/>
      <w:lvlJc w:val="left"/>
      <w:pPr>
        <w:ind w:left="3993" w:hanging="1440"/>
      </w:pPr>
      <w:rPr>
        <w:rFonts w:hint="default"/>
      </w:rPr>
    </w:lvl>
    <w:lvl w:ilvl="7">
      <w:start w:val="1"/>
      <w:numFmt w:val="decimal"/>
      <w:isLgl/>
      <w:lvlText w:val="%1.%2.%3.%4.%5.%6.%7.%8."/>
      <w:lvlJc w:val="left"/>
      <w:pPr>
        <w:ind w:left="4353" w:hanging="1440"/>
      </w:pPr>
      <w:rPr>
        <w:rFonts w:hint="default"/>
      </w:rPr>
    </w:lvl>
    <w:lvl w:ilvl="8">
      <w:start w:val="1"/>
      <w:numFmt w:val="decimal"/>
      <w:isLgl/>
      <w:lvlText w:val="%1.%2.%3.%4.%5.%6.%7.%8.%9."/>
      <w:lvlJc w:val="left"/>
      <w:pPr>
        <w:ind w:left="5073" w:hanging="1800"/>
      </w:pPr>
      <w:rPr>
        <w:rFonts w:hint="default"/>
      </w:rPr>
    </w:lvl>
  </w:abstractNum>
  <w:abstractNum w:abstractNumId="32">
    <w:nsid w:val="56C47296"/>
    <w:multiLevelType w:val="multilevel"/>
    <w:tmpl w:val="43F805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57F465AF"/>
    <w:multiLevelType w:val="multilevel"/>
    <w:tmpl w:val="4498E206"/>
    <w:lvl w:ilvl="0">
      <w:start w:val="1"/>
      <w:numFmt w:val="decimal"/>
      <w:lvlText w:val="%1"/>
      <w:lvlJc w:val="left"/>
      <w:pPr>
        <w:tabs>
          <w:tab w:val="num" w:pos="432"/>
        </w:tabs>
        <w:ind w:left="432" w:hanging="432"/>
      </w:pPr>
      <w:rPr>
        <w:rFonts w:ascii="Times New Roman" w:eastAsia="Times New Roman" w:hAnsi="Times New Roman" w:cs="Times New Roman"/>
      </w:rPr>
    </w:lvl>
    <w:lvl w:ilvl="1">
      <w:start w:val="1"/>
      <w:numFmt w:val="decimal"/>
      <w:pStyle w:val="Pealkiri2"/>
      <w:lvlText w:val="%1.%2"/>
      <w:lvlJc w:val="left"/>
      <w:pPr>
        <w:tabs>
          <w:tab w:val="num" w:pos="576"/>
        </w:tabs>
        <w:ind w:left="576" w:hanging="576"/>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Pealkiri6"/>
      <w:lvlText w:val="%1.%2.%3.%4.%5.%6"/>
      <w:lvlJc w:val="left"/>
      <w:pPr>
        <w:tabs>
          <w:tab w:val="num" w:pos="1152"/>
        </w:tabs>
        <w:ind w:left="1152" w:hanging="1152"/>
      </w:pPr>
    </w:lvl>
    <w:lvl w:ilvl="6">
      <w:start w:val="1"/>
      <w:numFmt w:val="decimal"/>
      <w:pStyle w:val="Pealkiri7"/>
      <w:lvlText w:val="%1.%2.%3.%4.%5.%6.%7"/>
      <w:lvlJc w:val="left"/>
      <w:pPr>
        <w:tabs>
          <w:tab w:val="num" w:pos="1296"/>
        </w:tabs>
        <w:ind w:left="1296" w:hanging="1296"/>
      </w:pPr>
    </w:lvl>
    <w:lvl w:ilvl="7">
      <w:start w:val="1"/>
      <w:numFmt w:val="decimal"/>
      <w:pStyle w:val="Pealkiri8"/>
      <w:lvlText w:val="%1.%2.%3.%4.%5.%6.%7.%8"/>
      <w:lvlJc w:val="left"/>
      <w:pPr>
        <w:tabs>
          <w:tab w:val="num" w:pos="1440"/>
        </w:tabs>
        <w:ind w:left="1440" w:hanging="1440"/>
      </w:pPr>
    </w:lvl>
    <w:lvl w:ilvl="8">
      <w:start w:val="1"/>
      <w:numFmt w:val="decimal"/>
      <w:pStyle w:val="Pealkiri9"/>
      <w:lvlText w:val="%1.%2.%3.%4.%5.%6.%7.%8.%9"/>
      <w:lvlJc w:val="left"/>
      <w:pPr>
        <w:tabs>
          <w:tab w:val="num" w:pos="1584"/>
        </w:tabs>
        <w:ind w:left="1584" w:hanging="1584"/>
      </w:pPr>
    </w:lvl>
  </w:abstractNum>
  <w:abstractNum w:abstractNumId="34">
    <w:nsid w:val="5AA77923"/>
    <w:multiLevelType w:val="multilevel"/>
    <w:tmpl w:val="5944FE8A"/>
    <w:lvl w:ilvl="0">
      <w:start w:val="1"/>
      <w:numFmt w:val="decimal"/>
      <w:lvlText w:val="%1."/>
      <w:lvlJc w:val="left"/>
      <w:pPr>
        <w:ind w:left="705" w:hanging="705"/>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nsid w:val="5B330ED7"/>
    <w:multiLevelType w:val="hybridMultilevel"/>
    <w:tmpl w:val="59AC9458"/>
    <w:lvl w:ilvl="0" w:tplc="CF44E71A">
      <w:start w:val="1"/>
      <w:numFmt w:val="lowerLetter"/>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nsid w:val="5DB95E08"/>
    <w:multiLevelType w:val="hybridMultilevel"/>
    <w:tmpl w:val="E2CE786E"/>
    <w:lvl w:ilvl="0" w:tplc="E654DADC">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nsid w:val="61967FA2"/>
    <w:multiLevelType w:val="hybridMultilevel"/>
    <w:tmpl w:val="63B6C3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nsid w:val="61D028CA"/>
    <w:multiLevelType w:val="multilevel"/>
    <w:tmpl w:val="0FD4A938"/>
    <w:lvl w:ilvl="0">
      <w:start w:val="8"/>
      <w:numFmt w:val="decimal"/>
      <w:lvlText w:val="%1."/>
      <w:lvlJc w:val="left"/>
      <w:pPr>
        <w:ind w:left="525" w:hanging="525"/>
      </w:pPr>
      <w:rPr>
        <w:rFonts w:hint="default"/>
      </w:rPr>
    </w:lvl>
    <w:lvl w:ilvl="1">
      <w:start w:val="11"/>
      <w:numFmt w:val="decimal"/>
      <w:lvlText w:val="%1.%2."/>
      <w:lvlJc w:val="left"/>
      <w:pPr>
        <w:ind w:left="1440"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6A306FD8"/>
    <w:multiLevelType w:val="hybridMultilevel"/>
    <w:tmpl w:val="EC24E3B0"/>
    <w:lvl w:ilvl="0" w:tplc="C9C669A6">
      <w:start w:val="505"/>
      <w:numFmt w:val="bullet"/>
      <w:pStyle w:val="Loetelu"/>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216FB4"/>
    <w:multiLevelType w:val="hybridMultilevel"/>
    <w:tmpl w:val="C3869FAC"/>
    <w:lvl w:ilvl="0" w:tplc="FFFFFFFF">
      <w:start w:val="28"/>
      <w:numFmt w:val="bullet"/>
      <w:lvlText w:val="-"/>
      <w:lvlJc w:val="left"/>
      <w:pPr>
        <w:tabs>
          <w:tab w:val="num" w:pos="1778"/>
        </w:tabs>
        <w:ind w:left="1778" w:hanging="360"/>
      </w:pPr>
      <w:rPr>
        <w:rFonts w:ascii="Arial" w:eastAsia="Times New Roman" w:hAnsi="Arial" w:cs="Arial" w:hint="default"/>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start w:val="1"/>
      <w:numFmt w:val="bullet"/>
      <w:lvlText w:val=""/>
      <w:lvlJc w:val="left"/>
      <w:pPr>
        <w:tabs>
          <w:tab w:val="num" w:pos="3218"/>
        </w:tabs>
        <w:ind w:left="3218" w:hanging="360"/>
      </w:pPr>
      <w:rPr>
        <w:rFonts w:ascii="Wingdings" w:hAnsi="Wingdings" w:hint="default"/>
      </w:rPr>
    </w:lvl>
    <w:lvl w:ilvl="3" w:tplc="FFFFFFFF">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41">
    <w:nsid w:val="6C4978AB"/>
    <w:multiLevelType w:val="multilevel"/>
    <w:tmpl w:val="0124248A"/>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72A60CA"/>
    <w:multiLevelType w:val="hybridMultilevel"/>
    <w:tmpl w:val="4AFE7A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nsid w:val="7D6F5DBC"/>
    <w:multiLevelType w:val="hybridMultilevel"/>
    <w:tmpl w:val="6BDE83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nsid w:val="7E0E3864"/>
    <w:multiLevelType w:val="multilevel"/>
    <w:tmpl w:val="2C0E88F4"/>
    <w:lvl w:ilvl="0">
      <w:start w:val="1"/>
      <w:numFmt w:val="decimal"/>
      <w:pStyle w:val="Pealkiri1"/>
      <w:lvlText w:val="%1."/>
      <w:lvlJc w:val="left"/>
      <w:pPr>
        <w:tabs>
          <w:tab w:val="num" w:pos="360"/>
        </w:tabs>
        <w:ind w:left="360" w:hanging="360"/>
      </w:pPr>
      <w:rPr>
        <w:rFonts w:hint="default"/>
        <w:b/>
        <w:i w:val="0"/>
      </w:rPr>
    </w:lvl>
    <w:lvl w:ilvl="1">
      <w:start w:val="1"/>
      <w:numFmt w:val="decimal"/>
      <w:lvlText w:val="%1.%2."/>
      <w:lvlJc w:val="left"/>
      <w:pPr>
        <w:tabs>
          <w:tab w:val="num" w:pos="672"/>
        </w:tabs>
        <w:ind w:left="672" w:hanging="360"/>
      </w:pPr>
      <w:rPr>
        <w:rFonts w:ascii="Times New Roman" w:hAnsi="Times New Roman" w:cs="Times New Roman" w:hint="default"/>
        <w:b/>
        <w:i w:val="0"/>
        <w:sz w:val="22"/>
        <w:szCs w:val="22"/>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9"/>
  </w:num>
  <w:num w:numId="2">
    <w:abstractNumId w:val="18"/>
  </w:num>
  <w:num w:numId="3">
    <w:abstractNumId w:val="33"/>
  </w:num>
  <w:num w:numId="4">
    <w:abstractNumId w:val="15"/>
  </w:num>
  <w:num w:numId="5">
    <w:abstractNumId w:val="5"/>
  </w:num>
  <w:num w:numId="6">
    <w:abstractNumId w:val="4"/>
  </w:num>
  <w:num w:numId="7">
    <w:abstractNumId w:val="3"/>
  </w:num>
  <w:num w:numId="8">
    <w:abstractNumId w:val="2"/>
  </w:num>
  <w:num w:numId="9">
    <w:abstractNumId w:val="1"/>
  </w:num>
  <w:num w:numId="10">
    <w:abstractNumId w:val="0"/>
  </w:num>
  <w:num w:numId="11">
    <w:abstractNumId w:val="44"/>
  </w:num>
  <w:num w:numId="12">
    <w:abstractNumId w:val="7"/>
  </w:num>
  <w:num w:numId="13">
    <w:abstractNumId w:val="10"/>
  </w:num>
  <w:num w:numId="14">
    <w:abstractNumId w:val="11"/>
  </w:num>
  <w:num w:numId="15">
    <w:abstractNumId w:val="40"/>
  </w:num>
  <w:num w:numId="16">
    <w:abstractNumId w:val="30"/>
  </w:num>
  <w:num w:numId="17">
    <w:abstractNumId w:val="31"/>
  </w:num>
  <w:num w:numId="18">
    <w:abstractNumId w:val="27"/>
  </w:num>
  <w:num w:numId="19">
    <w:abstractNumId w:val="22"/>
  </w:num>
  <w:num w:numId="20">
    <w:abstractNumId w:val="9"/>
  </w:num>
  <w:num w:numId="21">
    <w:abstractNumId w:val="24"/>
  </w:num>
  <w:num w:numId="22">
    <w:abstractNumId w:val="38"/>
  </w:num>
  <w:num w:numId="23">
    <w:abstractNumId w:val="21"/>
  </w:num>
  <w:num w:numId="24">
    <w:abstractNumId w:val="26"/>
  </w:num>
  <w:num w:numId="25">
    <w:abstractNumId w:val="37"/>
  </w:num>
  <w:num w:numId="26">
    <w:abstractNumId w:val="14"/>
  </w:num>
  <w:num w:numId="27">
    <w:abstractNumId w:val="43"/>
  </w:num>
  <w:num w:numId="28">
    <w:abstractNumId w:val="42"/>
  </w:num>
  <w:num w:numId="29">
    <w:abstractNumId w:val="16"/>
  </w:num>
  <w:num w:numId="30">
    <w:abstractNumId w:val="20"/>
  </w:num>
  <w:num w:numId="31">
    <w:abstractNumId w:val="17"/>
  </w:num>
  <w:num w:numId="32">
    <w:abstractNumId w:val="12"/>
  </w:num>
  <w:num w:numId="33">
    <w:abstractNumId w:val="13"/>
  </w:num>
  <w:num w:numId="34">
    <w:abstractNumId w:val="29"/>
  </w:num>
  <w:num w:numId="35">
    <w:abstractNumId w:val="32"/>
  </w:num>
  <w:num w:numId="36">
    <w:abstractNumId w:val="36"/>
  </w:num>
  <w:num w:numId="37">
    <w:abstractNumId w:val="41"/>
  </w:num>
  <w:num w:numId="38">
    <w:abstractNumId w:val="35"/>
  </w:num>
  <w:num w:numId="39">
    <w:abstractNumId w:val="19"/>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5"/>
  </w:num>
  <w:num w:numId="44">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1F"/>
    <w:rsid w:val="0000155A"/>
    <w:rsid w:val="0000366C"/>
    <w:rsid w:val="00007B7F"/>
    <w:rsid w:val="00011568"/>
    <w:rsid w:val="000125BA"/>
    <w:rsid w:val="00016AD6"/>
    <w:rsid w:val="0002003B"/>
    <w:rsid w:val="0002109B"/>
    <w:rsid w:val="00030880"/>
    <w:rsid w:val="00042743"/>
    <w:rsid w:val="000552E5"/>
    <w:rsid w:val="00060570"/>
    <w:rsid w:val="0007014A"/>
    <w:rsid w:val="00072A4E"/>
    <w:rsid w:val="00074477"/>
    <w:rsid w:val="00076891"/>
    <w:rsid w:val="000770CA"/>
    <w:rsid w:val="00077207"/>
    <w:rsid w:val="00080D90"/>
    <w:rsid w:val="0008783D"/>
    <w:rsid w:val="0008796C"/>
    <w:rsid w:val="0009282A"/>
    <w:rsid w:val="000A0275"/>
    <w:rsid w:val="000A7647"/>
    <w:rsid w:val="000B0893"/>
    <w:rsid w:val="000F01FC"/>
    <w:rsid w:val="000F3FF6"/>
    <w:rsid w:val="001039BE"/>
    <w:rsid w:val="001064FD"/>
    <w:rsid w:val="00106A46"/>
    <w:rsid w:val="00111FDD"/>
    <w:rsid w:val="00126F6E"/>
    <w:rsid w:val="001331C3"/>
    <w:rsid w:val="001409F2"/>
    <w:rsid w:val="00151F68"/>
    <w:rsid w:val="001651E4"/>
    <w:rsid w:val="00170B30"/>
    <w:rsid w:val="00172D78"/>
    <w:rsid w:val="001739C8"/>
    <w:rsid w:val="00176B88"/>
    <w:rsid w:val="001A2402"/>
    <w:rsid w:val="001A41D9"/>
    <w:rsid w:val="001B6290"/>
    <w:rsid w:val="001B67C5"/>
    <w:rsid w:val="001C5DE9"/>
    <w:rsid w:val="001C743B"/>
    <w:rsid w:val="001D3696"/>
    <w:rsid w:val="001F119E"/>
    <w:rsid w:val="00205191"/>
    <w:rsid w:val="0021068A"/>
    <w:rsid w:val="0021285B"/>
    <w:rsid w:val="002213BE"/>
    <w:rsid w:val="00222781"/>
    <w:rsid w:val="002319B1"/>
    <w:rsid w:val="0023536A"/>
    <w:rsid w:val="00236A9D"/>
    <w:rsid w:val="0023751C"/>
    <w:rsid w:val="002419E6"/>
    <w:rsid w:val="002427DF"/>
    <w:rsid w:val="00250656"/>
    <w:rsid w:val="00253C6F"/>
    <w:rsid w:val="00255F78"/>
    <w:rsid w:val="00260BF4"/>
    <w:rsid w:val="00273240"/>
    <w:rsid w:val="002756C3"/>
    <w:rsid w:val="00276617"/>
    <w:rsid w:val="0029019A"/>
    <w:rsid w:val="00291D9E"/>
    <w:rsid w:val="002931A0"/>
    <w:rsid w:val="00293B54"/>
    <w:rsid w:val="00293BE0"/>
    <w:rsid w:val="002C766E"/>
    <w:rsid w:val="002D02E4"/>
    <w:rsid w:val="002D34CA"/>
    <w:rsid w:val="002D4B9C"/>
    <w:rsid w:val="002E129F"/>
    <w:rsid w:val="002E5570"/>
    <w:rsid w:val="002E580E"/>
    <w:rsid w:val="002E6725"/>
    <w:rsid w:val="003101C9"/>
    <w:rsid w:val="00312C3E"/>
    <w:rsid w:val="00314E94"/>
    <w:rsid w:val="00325C23"/>
    <w:rsid w:val="0033374F"/>
    <w:rsid w:val="0034543C"/>
    <w:rsid w:val="00355AC8"/>
    <w:rsid w:val="00367415"/>
    <w:rsid w:val="003742FC"/>
    <w:rsid w:val="00382068"/>
    <w:rsid w:val="00394087"/>
    <w:rsid w:val="003A344C"/>
    <w:rsid w:val="003A6AA6"/>
    <w:rsid w:val="003B4658"/>
    <w:rsid w:val="003C0AAC"/>
    <w:rsid w:val="003C11EE"/>
    <w:rsid w:val="003D0EA3"/>
    <w:rsid w:val="003D48EB"/>
    <w:rsid w:val="003D4D5B"/>
    <w:rsid w:val="003D6666"/>
    <w:rsid w:val="003E4A9B"/>
    <w:rsid w:val="003E7BE0"/>
    <w:rsid w:val="003F1006"/>
    <w:rsid w:val="003F20BF"/>
    <w:rsid w:val="0040468D"/>
    <w:rsid w:val="00404A73"/>
    <w:rsid w:val="00414984"/>
    <w:rsid w:val="00414B7A"/>
    <w:rsid w:val="004163F1"/>
    <w:rsid w:val="00427F03"/>
    <w:rsid w:val="00441A0C"/>
    <w:rsid w:val="00443776"/>
    <w:rsid w:val="00443F93"/>
    <w:rsid w:val="004467CB"/>
    <w:rsid w:val="00462746"/>
    <w:rsid w:val="004826A7"/>
    <w:rsid w:val="00482DE5"/>
    <w:rsid w:val="0048414D"/>
    <w:rsid w:val="00490B62"/>
    <w:rsid w:val="00493EF0"/>
    <w:rsid w:val="00496E27"/>
    <w:rsid w:val="00497F5A"/>
    <w:rsid w:val="004A0A55"/>
    <w:rsid w:val="004A32C6"/>
    <w:rsid w:val="004A4EA3"/>
    <w:rsid w:val="004A6233"/>
    <w:rsid w:val="004B2623"/>
    <w:rsid w:val="004C0411"/>
    <w:rsid w:val="004C391D"/>
    <w:rsid w:val="004D6390"/>
    <w:rsid w:val="004E5EEE"/>
    <w:rsid w:val="004E6E3E"/>
    <w:rsid w:val="004E7EE4"/>
    <w:rsid w:val="004F77C2"/>
    <w:rsid w:val="00504325"/>
    <w:rsid w:val="0050527D"/>
    <w:rsid w:val="00505CE6"/>
    <w:rsid w:val="0051031A"/>
    <w:rsid w:val="0051572D"/>
    <w:rsid w:val="00522211"/>
    <w:rsid w:val="00534A98"/>
    <w:rsid w:val="005361B7"/>
    <w:rsid w:val="005412BA"/>
    <w:rsid w:val="005503FA"/>
    <w:rsid w:val="0055260A"/>
    <w:rsid w:val="0055275F"/>
    <w:rsid w:val="005560E9"/>
    <w:rsid w:val="005659A7"/>
    <w:rsid w:val="00566F6B"/>
    <w:rsid w:val="00570BA8"/>
    <w:rsid w:val="005720C6"/>
    <w:rsid w:val="00581B40"/>
    <w:rsid w:val="00586168"/>
    <w:rsid w:val="00591A7D"/>
    <w:rsid w:val="005960AF"/>
    <w:rsid w:val="005A0FA7"/>
    <w:rsid w:val="005A5AB2"/>
    <w:rsid w:val="005B4B15"/>
    <w:rsid w:val="005B4B56"/>
    <w:rsid w:val="005C4FA9"/>
    <w:rsid w:val="005C6F89"/>
    <w:rsid w:val="005C7402"/>
    <w:rsid w:val="005C7C15"/>
    <w:rsid w:val="005D5595"/>
    <w:rsid w:val="005E40B9"/>
    <w:rsid w:val="005E413C"/>
    <w:rsid w:val="005E498E"/>
    <w:rsid w:val="005E5BC0"/>
    <w:rsid w:val="005F3988"/>
    <w:rsid w:val="005F7741"/>
    <w:rsid w:val="0060321A"/>
    <w:rsid w:val="00614F7F"/>
    <w:rsid w:val="00615FA5"/>
    <w:rsid w:val="006167FA"/>
    <w:rsid w:val="00626E6D"/>
    <w:rsid w:val="00642C49"/>
    <w:rsid w:val="00644C1F"/>
    <w:rsid w:val="00651DEB"/>
    <w:rsid w:val="006740AF"/>
    <w:rsid w:val="0067526B"/>
    <w:rsid w:val="00682254"/>
    <w:rsid w:val="00687162"/>
    <w:rsid w:val="00692196"/>
    <w:rsid w:val="006A2F7A"/>
    <w:rsid w:val="006B38D6"/>
    <w:rsid w:val="006C0339"/>
    <w:rsid w:val="006C5FE6"/>
    <w:rsid w:val="006C7FBD"/>
    <w:rsid w:val="006D4C8B"/>
    <w:rsid w:val="006D55DE"/>
    <w:rsid w:val="006E4022"/>
    <w:rsid w:val="006E4C15"/>
    <w:rsid w:val="006E7151"/>
    <w:rsid w:val="006F1E60"/>
    <w:rsid w:val="006F3694"/>
    <w:rsid w:val="006F610C"/>
    <w:rsid w:val="00712E46"/>
    <w:rsid w:val="00717C2A"/>
    <w:rsid w:val="00720100"/>
    <w:rsid w:val="007214AA"/>
    <w:rsid w:val="0073758E"/>
    <w:rsid w:val="00742CC1"/>
    <w:rsid w:val="007440D4"/>
    <w:rsid w:val="007450F9"/>
    <w:rsid w:val="00750B71"/>
    <w:rsid w:val="00761586"/>
    <w:rsid w:val="00767845"/>
    <w:rsid w:val="00767A6B"/>
    <w:rsid w:val="007820B0"/>
    <w:rsid w:val="00783810"/>
    <w:rsid w:val="0078593B"/>
    <w:rsid w:val="00787621"/>
    <w:rsid w:val="007B2976"/>
    <w:rsid w:val="007B6A33"/>
    <w:rsid w:val="007C0561"/>
    <w:rsid w:val="007C6667"/>
    <w:rsid w:val="007D35E5"/>
    <w:rsid w:val="007D5A81"/>
    <w:rsid w:val="007E241B"/>
    <w:rsid w:val="007E3DED"/>
    <w:rsid w:val="007E67F6"/>
    <w:rsid w:val="007F249B"/>
    <w:rsid w:val="007F3C7B"/>
    <w:rsid w:val="008061B7"/>
    <w:rsid w:val="008267F3"/>
    <w:rsid w:val="00827886"/>
    <w:rsid w:val="00827B29"/>
    <w:rsid w:val="0085086E"/>
    <w:rsid w:val="0085120C"/>
    <w:rsid w:val="008554E4"/>
    <w:rsid w:val="008567FE"/>
    <w:rsid w:val="00861B8D"/>
    <w:rsid w:val="00865773"/>
    <w:rsid w:val="00872E75"/>
    <w:rsid w:val="00873E3D"/>
    <w:rsid w:val="0087409A"/>
    <w:rsid w:val="008775EB"/>
    <w:rsid w:val="00890E46"/>
    <w:rsid w:val="008A2924"/>
    <w:rsid w:val="008B7E79"/>
    <w:rsid w:val="008C38A0"/>
    <w:rsid w:val="008C3F87"/>
    <w:rsid w:val="008C7607"/>
    <w:rsid w:val="008D4551"/>
    <w:rsid w:val="008D7F9B"/>
    <w:rsid w:val="008E319C"/>
    <w:rsid w:val="008E726E"/>
    <w:rsid w:val="008F5221"/>
    <w:rsid w:val="00906C5B"/>
    <w:rsid w:val="00912108"/>
    <w:rsid w:val="00925B99"/>
    <w:rsid w:val="00927063"/>
    <w:rsid w:val="009424EE"/>
    <w:rsid w:val="009467A7"/>
    <w:rsid w:val="00952E27"/>
    <w:rsid w:val="009540CD"/>
    <w:rsid w:val="00960686"/>
    <w:rsid w:val="009615A8"/>
    <w:rsid w:val="00961A36"/>
    <w:rsid w:val="00981368"/>
    <w:rsid w:val="0098790C"/>
    <w:rsid w:val="0099036E"/>
    <w:rsid w:val="009929BA"/>
    <w:rsid w:val="00997A0B"/>
    <w:rsid w:val="009A7C20"/>
    <w:rsid w:val="009B398F"/>
    <w:rsid w:val="009B5FED"/>
    <w:rsid w:val="009B6EE8"/>
    <w:rsid w:val="009D0A34"/>
    <w:rsid w:val="009D19C5"/>
    <w:rsid w:val="009E75A5"/>
    <w:rsid w:val="009F7452"/>
    <w:rsid w:val="00A00258"/>
    <w:rsid w:val="00A03528"/>
    <w:rsid w:val="00A04921"/>
    <w:rsid w:val="00A067D2"/>
    <w:rsid w:val="00A14F18"/>
    <w:rsid w:val="00A15D37"/>
    <w:rsid w:val="00A24A4E"/>
    <w:rsid w:val="00A31CE8"/>
    <w:rsid w:val="00A40399"/>
    <w:rsid w:val="00A448AA"/>
    <w:rsid w:val="00A528D5"/>
    <w:rsid w:val="00A53281"/>
    <w:rsid w:val="00A54FC6"/>
    <w:rsid w:val="00A60339"/>
    <w:rsid w:val="00A60FFD"/>
    <w:rsid w:val="00A62E8B"/>
    <w:rsid w:val="00A633D6"/>
    <w:rsid w:val="00A7070B"/>
    <w:rsid w:val="00A77649"/>
    <w:rsid w:val="00A77A21"/>
    <w:rsid w:val="00A8027E"/>
    <w:rsid w:val="00A83825"/>
    <w:rsid w:val="00A870B8"/>
    <w:rsid w:val="00A87FB9"/>
    <w:rsid w:val="00A90014"/>
    <w:rsid w:val="00A968D0"/>
    <w:rsid w:val="00AA039F"/>
    <w:rsid w:val="00AA1C6D"/>
    <w:rsid w:val="00AA53CE"/>
    <w:rsid w:val="00AB6A7D"/>
    <w:rsid w:val="00AB775E"/>
    <w:rsid w:val="00AC5626"/>
    <w:rsid w:val="00AC62B6"/>
    <w:rsid w:val="00AD543A"/>
    <w:rsid w:val="00AE26F4"/>
    <w:rsid w:val="00AE7AF9"/>
    <w:rsid w:val="00AF0F35"/>
    <w:rsid w:val="00AF78A5"/>
    <w:rsid w:val="00B000EB"/>
    <w:rsid w:val="00B05862"/>
    <w:rsid w:val="00B105C9"/>
    <w:rsid w:val="00B13C3A"/>
    <w:rsid w:val="00B14FA2"/>
    <w:rsid w:val="00B15596"/>
    <w:rsid w:val="00B15A05"/>
    <w:rsid w:val="00B22887"/>
    <w:rsid w:val="00B23F94"/>
    <w:rsid w:val="00B2678D"/>
    <w:rsid w:val="00B373DF"/>
    <w:rsid w:val="00B42117"/>
    <w:rsid w:val="00B56565"/>
    <w:rsid w:val="00B6002D"/>
    <w:rsid w:val="00B61BEC"/>
    <w:rsid w:val="00B64167"/>
    <w:rsid w:val="00B7094E"/>
    <w:rsid w:val="00B74FCE"/>
    <w:rsid w:val="00B82B72"/>
    <w:rsid w:val="00BB2002"/>
    <w:rsid w:val="00BB6E84"/>
    <w:rsid w:val="00BC0851"/>
    <w:rsid w:val="00BC2869"/>
    <w:rsid w:val="00BE21CE"/>
    <w:rsid w:val="00BE3524"/>
    <w:rsid w:val="00BF4757"/>
    <w:rsid w:val="00C02CF4"/>
    <w:rsid w:val="00C22DC3"/>
    <w:rsid w:val="00C2360F"/>
    <w:rsid w:val="00C25A15"/>
    <w:rsid w:val="00C41306"/>
    <w:rsid w:val="00C50569"/>
    <w:rsid w:val="00C54423"/>
    <w:rsid w:val="00C60B0A"/>
    <w:rsid w:val="00C6417F"/>
    <w:rsid w:val="00C84341"/>
    <w:rsid w:val="00C84557"/>
    <w:rsid w:val="00C953CE"/>
    <w:rsid w:val="00CA093E"/>
    <w:rsid w:val="00CA5118"/>
    <w:rsid w:val="00CA6CEC"/>
    <w:rsid w:val="00CC40D5"/>
    <w:rsid w:val="00CC744E"/>
    <w:rsid w:val="00CD4453"/>
    <w:rsid w:val="00CD62F3"/>
    <w:rsid w:val="00CE278B"/>
    <w:rsid w:val="00CE2A4F"/>
    <w:rsid w:val="00CE2DD4"/>
    <w:rsid w:val="00CE46CC"/>
    <w:rsid w:val="00CE57BE"/>
    <w:rsid w:val="00CE7E78"/>
    <w:rsid w:val="00CF57C6"/>
    <w:rsid w:val="00D026E3"/>
    <w:rsid w:val="00D05D09"/>
    <w:rsid w:val="00D075AE"/>
    <w:rsid w:val="00D123A2"/>
    <w:rsid w:val="00D20FC7"/>
    <w:rsid w:val="00D30B4D"/>
    <w:rsid w:val="00D364E5"/>
    <w:rsid w:val="00D411F4"/>
    <w:rsid w:val="00D43F38"/>
    <w:rsid w:val="00D47F84"/>
    <w:rsid w:val="00D51D5C"/>
    <w:rsid w:val="00D52D0D"/>
    <w:rsid w:val="00D53B4D"/>
    <w:rsid w:val="00D60886"/>
    <w:rsid w:val="00D73A3D"/>
    <w:rsid w:val="00D91C81"/>
    <w:rsid w:val="00D95E57"/>
    <w:rsid w:val="00DA3EC4"/>
    <w:rsid w:val="00DB638E"/>
    <w:rsid w:val="00DB6F99"/>
    <w:rsid w:val="00DC07E5"/>
    <w:rsid w:val="00DC283E"/>
    <w:rsid w:val="00DC2B2A"/>
    <w:rsid w:val="00DC6C0E"/>
    <w:rsid w:val="00DD35EC"/>
    <w:rsid w:val="00DE35E9"/>
    <w:rsid w:val="00DE5607"/>
    <w:rsid w:val="00DE71F9"/>
    <w:rsid w:val="00DF0EF0"/>
    <w:rsid w:val="00DF218B"/>
    <w:rsid w:val="00DF4F57"/>
    <w:rsid w:val="00DF7C9D"/>
    <w:rsid w:val="00E01F91"/>
    <w:rsid w:val="00E0531E"/>
    <w:rsid w:val="00E141FC"/>
    <w:rsid w:val="00E20711"/>
    <w:rsid w:val="00E23212"/>
    <w:rsid w:val="00E33924"/>
    <w:rsid w:val="00E43792"/>
    <w:rsid w:val="00E43EEA"/>
    <w:rsid w:val="00E55E45"/>
    <w:rsid w:val="00E634C8"/>
    <w:rsid w:val="00E7007B"/>
    <w:rsid w:val="00E77483"/>
    <w:rsid w:val="00E96193"/>
    <w:rsid w:val="00EC370A"/>
    <w:rsid w:val="00ED1EA7"/>
    <w:rsid w:val="00ED71B4"/>
    <w:rsid w:val="00EE042B"/>
    <w:rsid w:val="00EE1A5A"/>
    <w:rsid w:val="00EE69A2"/>
    <w:rsid w:val="00F006FF"/>
    <w:rsid w:val="00F04745"/>
    <w:rsid w:val="00F225E0"/>
    <w:rsid w:val="00F2642F"/>
    <w:rsid w:val="00F459A2"/>
    <w:rsid w:val="00F50E5C"/>
    <w:rsid w:val="00F53B29"/>
    <w:rsid w:val="00F606A5"/>
    <w:rsid w:val="00F64045"/>
    <w:rsid w:val="00F64E00"/>
    <w:rsid w:val="00F660CD"/>
    <w:rsid w:val="00F66C7A"/>
    <w:rsid w:val="00F714C8"/>
    <w:rsid w:val="00F75129"/>
    <w:rsid w:val="00F775CA"/>
    <w:rsid w:val="00F811DD"/>
    <w:rsid w:val="00F8194B"/>
    <w:rsid w:val="00F90A20"/>
    <w:rsid w:val="00F92B89"/>
    <w:rsid w:val="00FC05E4"/>
    <w:rsid w:val="00FC58DD"/>
    <w:rsid w:val="00FD648F"/>
    <w:rsid w:val="00FE03C0"/>
    <w:rsid w:val="00FE0A14"/>
    <w:rsid w:val="00FE5F6B"/>
    <w:rsid w:val="00FE7E41"/>
    <w:rsid w:val="00FF7AB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annotation reference" w:uiPriority="0"/>
    <w:lsdException w:name="line number"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44C1F"/>
    <w:rPr>
      <w:rFonts w:ascii="Times New Roman" w:eastAsia="Times New Roman" w:hAnsi="Times New Roman"/>
      <w:sz w:val="24"/>
      <w:szCs w:val="24"/>
      <w:lang w:eastAsia="en-US"/>
    </w:rPr>
  </w:style>
  <w:style w:type="paragraph" w:styleId="Pealkiri1">
    <w:name w:val="heading 1"/>
    <w:basedOn w:val="Normaallaad"/>
    <w:next w:val="Normaallaad"/>
    <w:link w:val="Pealkiri1Mrk"/>
    <w:qFormat/>
    <w:rsid w:val="007820B0"/>
    <w:pPr>
      <w:keepNext/>
      <w:numPr>
        <w:numId w:val="11"/>
      </w:numPr>
      <w:spacing w:before="240" w:after="60"/>
      <w:outlineLvl w:val="0"/>
    </w:pPr>
    <w:rPr>
      <w:rFonts w:cs="Arial"/>
      <w:b/>
      <w:bCs/>
      <w:caps/>
      <w:kern w:val="32"/>
      <w:sz w:val="28"/>
      <w:szCs w:val="32"/>
    </w:rPr>
  </w:style>
  <w:style w:type="paragraph" w:styleId="Pealkiri2">
    <w:name w:val="heading 2"/>
    <w:basedOn w:val="Normaallaad"/>
    <w:next w:val="Normaallaad"/>
    <w:link w:val="Pealkiri2Mrk"/>
    <w:qFormat/>
    <w:rsid w:val="00644C1F"/>
    <w:pPr>
      <w:keepNext/>
      <w:numPr>
        <w:ilvl w:val="1"/>
        <w:numId w:val="3"/>
      </w:numPr>
      <w:spacing w:before="240" w:after="60"/>
      <w:outlineLvl w:val="1"/>
    </w:pPr>
    <w:rPr>
      <w:rFonts w:cs="Arial"/>
      <w:b/>
      <w:bCs/>
      <w:iCs/>
      <w:sz w:val="28"/>
      <w:szCs w:val="28"/>
    </w:rPr>
  </w:style>
  <w:style w:type="paragraph" w:styleId="Pealkiri3">
    <w:name w:val="heading 3"/>
    <w:basedOn w:val="Normaallaad"/>
    <w:next w:val="Normaallaad"/>
    <w:link w:val="Pealkiri3Mrk"/>
    <w:qFormat/>
    <w:rsid w:val="00644C1F"/>
    <w:pPr>
      <w:keepNext/>
      <w:spacing w:before="240" w:after="60"/>
      <w:outlineLvl w:val="2"/>
    </w:pPr>
    <w:rPr>
      <w:rFonts w:ascii="Arial" w:hAnsi="Arial" w:cs="Arial"/>
      <w:b/>
      <w:bCs/>
      <w:sz w:val="26"/>
      <w:szCs w:val="26"/>
    </w:rPr>
  </w:style>
  <w:style w:type="paragraph" w:styleId="Pealkiri4">
    <w:name w:val="heading 4"/>
    <w:basedOn w:val="Normaallaad"/>
    <w:next w:val="Normaallaad"/>
    <w:link w:val="Pealkiri4Mrk1"/>
    <w:qFormat/>
    <w:rsid w:val="00644C1F"/>
    <w:pPr>
      <w:keepNext/>
      <w:spacing w:before="240" w:after="60"/>
      <w:outlineLvl w:val="3"/>
    </w:pPr>
    <w:rPr>
      <w:b/>
      <w:bCs/>
      <w:sz w:val="28"/>
      <w:szCs w:val="28"/>
    </w:rPr>
  </w:style>
  <w:style w:type="paragraph" w:styleId="Pealkiri5">
    <w:name w:val="heading 5"/>
    <w:basedOn w:val="Normaallaad"/>
    <w:next w:val="Normaallaad"/>
    <w:link w:val="Pealkiri5Mrk"/>
    <w:qFormat/>
    <w:rsid w:val="00644C1F"/>
    <w:pPr>
      <w:spacing w:before="240" w:after="60"/>
      <w:outlineLvl w:val="4"/>
    </w:pPr>
    <w:rPr>
      <w:b/>
      <w:bCs/>
      <w:i/>
      <w:iCs/>
      <w:sz w:val="26"/>
      <w:szCs w:val="26"/>
    </w:rPr>
  </w:style>
  <w:style w:type="paragraph" w:styleId="Pealkiri6">
    <w:name w:val="heading 6"/>
    <w:basedOn w:val="Normaallaad"/>
    <w:next w:val="Normaallaad"/>
    <w:link w:val="Pealkiri6Mrk"/>
    <w:qFormat/>
    <w:rsid w:val="00644C1F"/>
    <w:pPr>
      <w:numPr>
        <w:ilvl w:val="5"/>
        <w:numId w:val="3"/>
      </w:numPr>
      <w:spacing w:before="240" w:after="60"/>
      <w:outlineLvl w:val="5"/>
    </w:pPr>
    <w:rPr>
      <w:b/>
      <w:bCs/>
      <w:sz w:val="22"/>
      <w:szCs w:val="22"/>
    </w:rPr>
  </w:style>
  <w:style w:type="paragraph" w:styleId="Pealkiri7">
    <w:name w:val="heading 7"/>
    <w:basedOn w:val="Normaallaad"/>
    <w:next w:val="Normaallaad"/>
    <w:link w:val="Pealkiri7Mrk"/>
    <w:qFormat/>
    <w:rsid w:val="00644C1F"/>
    <w:pPr>
      <w:keepNext/>
      <w:numPr>
        <w:ilvl w:val="6"/>
        <w:numId w:val="3"/>
      </w:numPr>
      <w:spacing w:after="120"/>
      <w:jc w:val="both"/>
      <w:outlineLvl w:val="6"/>
    </w:pPr>
    <w:rPr>
      <w:b/>
      <w:bCs/>
      <w:szCs w:val="20"/>
      <w:lang w:val="en-AU"/>
    </w:rPr>
  </w:style>
  <w:style w:type="paragraph" w:styleId="Pealkiri8">
    <w:name w:val="heading 8"/>
    <w:basedOn w:val="Normaallaad"/>
    <w:next w:val="Normaallaad"/>
    <w:link w:val="Pealkiri8Mrk"/>
    <w:qFormat/>
    <w:rsid w:val="00644C1F"/>
    <w:pPr>
      <w:numPr>
        <w:ilvl w:val="7"/>
        <w:numId w:val="3"/>
      </w:numPr>
      <w:spacing w:before="240" w:after="60"/>
      <w:outlineLvl w:val="7"/>
    </w:pPr>
    <w:rPr>
      <w:i/>
      <w:iCs/>
    </w:rPr>
  </w:style>
  <w:style w:type="paragraph" w:styleId="Pealkiri9">
    <w:name w:val="heading 9"/>
    <w:basedOn w:val="Normaallaad"/>
    <w:next w:val="Normaallaad"/>
    <w:link w:val="Pealkiri9Mrk"/>
    <w:qFormat/>
    <w:rsid w:val="00644C1F"/>
    <w:pPr>
      <w:numPr>
        <w:ilvl w:val="8"/>
        <w:numId w:val="3"/>
      </w:numPr>
      <w:spacing w:before="240" w:after="60"/>
      <w:outlineLvl w:val="8"/>
    </w:pPr>
    <w:rPr>
      <w:rFonts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7820B0"/>
    <w:rPr>
      <w:rFonts w:ascii="Times New Roman" w:eastAsia="Times New Roman" w:hAnsi="Times New Roman" w:cs="Arial"/>
      <w:b/>
      <w:bCs/>
      <w:caps/>
      <w:kern w:val="32"/>
      <w:sz w:val="28"/>
      <w:szCs w:val="32"/>
      <w:lang w:eastAsia="en-US"/>
    </w:rPr>
  </w:style>
  <w:style w:type="character" w:customStyle="1" w:styleId="Pealkiri2Mrk">
    <w:name w:val="Pealkiri 2 Märk"/>
    <w:basedOn w:val="Liguvaikefont"/>
    <w:link w:val="Pealkiri2"/>
    <w:rsid w:val="00644C1F"/>
    <w:rPr>
      <w:rFonts w:ascii="Times New Roman" w:eastAsia="Times New Roman" w:hAnsi="Times New Roman" w:cs="Arial"/>
      <w:b/>
      <w:bCs/>
      <w:iCs/>
      <w:sz w:val="28"/>
      <w:szCs w:val="28"/>
      <w:lang w:eastAsia="en-US"/>
    </w:rPr>
  </w:style>
  <w:style w:type="character" w:customStyle="1" w:styleId="Pealkiri3Mrk">
    <w:name w:val="Pealkiri 3 Märk"/>
    <w:basedOn w:val="Liguvaikefont"/>
    <w:link w:val="Pealkiri3"/>
    <w:rsid w:val="00644C1F"/>
    <w:rPr>
      <w:rFonts w:ascii="Arial" w:eastAsia="Times New Roman" w:hAnsi="Arial" w:cs="Arial"/>
      <w:b/>
      <w:bCs/>
      <w:sz w:val="26"/>
      <w:szCs w:val="26"/>
    </w:rPr>
  </w:style>
  <w:style w:type="character" w:customStyle="1" w:styleId="Pealkiri4Mrk">
    <w:name w:val="Pealkiri 4 Märk"/>
    <w:basedOn w:val="Liguvaikefont"/>
    <w:rsid w:val="00644C1F"/>
    <w:rPr>
      <w:rFonts w:ascii="Cambria" w:eastAsia="Times New Roman" w:hAnsi="Cambria" w:cs="Times New Roman"/>
      <w:b/>
      <w:bCs/>
      <w:i/>
      <w:iCs/>
      <w:color w:val="4F81BD"/>
      <w:sz w:val="24"/>
      <w:szCs w:val="24"/>
    </w:rPr>
  </w:style>
  <w:style w:type="character" w:customStyle="1" w:styleId="Pealkiri5Mrk">
    <w:name w:val="Pealkiri 5 Märk"/>
    <w:basedOn w:val="Liguvaikefont"/>
    <w:link w:val="Pealkiri5"/>
    <w:rsid w:val="00644C1F"/>
    <w:rPr>
      <w:rFonts w:ascii="Times New Roman" w:eastAsia="Times New Roman" w:hAnsi="Times New Roman" w:cs="Times New Roman"/>
      <w:b/>
      <w:bCs/>
      <w:i/>
      <w:iCs/>
      <w:sz w:val="26"/>
      <w:szCs w:val="26"/>
    </w:rPr>
  </w:style>
  <w:style w:type="character" w:customStyle="1" w:styleId="Pealkiri6Mrk">
    <w:name w:val="Pealkiri 6 Märk"/>
    <w:basedOn w:val="Liguvaikefont"/>
    <w:link w:val="Pealkiri6"/>
    <w:rsid w:val="00644C1F"/>
    <w:rPr>
      <w:rFonts w:ascii="Times New Roman" w:eastAsia="Times New Roman" w:hAnsi="Times New Roman"/>
      <w:b/>
      <w:bCs/>
      <w:sz w:val="22"/>
      <w:szCs w:val="22"/>
      <w:lang w:eastAsia="en-US"/>
    </w:rPr>
  </w:style>
  <w:style w:type="character" w:customStyle="1" w:styleId="Pealkiri7Mrk">
    <w:name w:val="Pealkiri 7 Märk"/>
    <w:basedOn w:val="Liguvaikefont"/>
    <w:link w:val="Pealkiri7"/>
    <w:rsid w:val="00644C1F"/>
    <w:rPr>
      <w:rFonts w:ascii="Times New Roman" w:eastAsia="Times New Roman" w:hAnsi="Times New Roman"/>
      <w:b/>
      <w:bCs/>
      <w:sz w:val="24"/>
      <w:lang w:val="en-AU" w:eastAsia="en-US"/>
    </w:rPr>
  </w:style>
  <w:style w:type="character" w:customStyle="1" w:styleId="Pealkiri8Mrk">
    <w:name w:val="Pealkiri 8 Märk"/>
    <w:basedOn w:val="Liguvaikefont"/>
    <w:link w:val="Pealkiri8"/>
    <w:rsid w:val="00644C1F"/>
    <w:rPr>
      <w:rFonts w:ascii="Times New Roman" w:eastAsia="Times New Roman" w:hAnsi="Times New Roman"/>
      <w:i/>
      <w:iCs/>
      <w:sz w:val="24"/>
      <w:szCs w:val="24"/>
      <w:lang w:eastAsia="en-US"/>
    </w:rPr>
  </w:style>
  <w:style w:type="character" w:customStyle="1" w:styleId="Pealkiri9Mrk">
    <w:name w:val="Pealkiri 9 Märk"/>
    <w:basedOn w:val="Liguvaikefont"/>
    <w:link w:val="Pealkiri9"/>
    <w:rsid w:val="00644C1F"/>
    <w:rPr>
      <w:rFonts w:ascii="Times New Roman" w:eastAsia="Times New Roman" w:hAnsi="Times New Roman" w:cs="Arial"/>
      <w:sz w:val="22"/>
      <w:szCs w:val="22"/>
      <w:lang w:eastAsia="en-US"/>
    </w:rPr>
  </w:style>
  <w:style w:type="character" w:customStyle="1" w:styleId="Pealkiri4Mrk1">
    <w:name w:val="Pealkiri 4 Märk1"/>
    <w:basedOn w:val="Liguvaikefont"/>
    <w:link w:val="Pealkiri4"/>
    <w:rsid w:val="00644C1F"/>
    <w:rPr>
      <w:rFonts w:ascii="Times New Roman" w:eastAsia="Times New Roman" w:hAnsi="Times New Roman" w:cs="Times New Roman"/>
      <w:b/>
      <w:bCs/>
      <w:sz w:val="28"/>
      <w:szCs w:val="28"/>
    </w:rPr>
  </w:style>
  <w:style w:type="character" w:styleId="Hperlink">
    <w:name w:val="Hyperlink"/>
    <w:basedOn w:val="Liguvaikefont"/>
    <w:rsid w:val="00644C1F"/>
    <w:rPr>
      <w:color w:val="0000FF"/>
      <w:u w:val="single"/>
    </w:rPr>
  </w:style>
  <w:style w:type="paragraph" w:styleId="Kehatekst2">
    <w:name w:val="Body Text 2"/>
    <w:basedOn w:val="Normaallaad"/>
    <w:link w:val="Kehatekst2Mrk"/>
    <w:rsid w:val="00644C1F"/>
    <w:pPr>
      <w:widowControl w:val="0"/>
      <w:jc w:val="both"/>
    </w:pPr>
    <w:rPr>
      <w:snapToGrid w:val="0"/>
      <w:szCs w:val="20"/>
    </w:rPr>
  </w:style>
  <w:style w:type="character" w:customStyle="1" w:styleId="Kehatekst2Mrk">
    <w:name w:val="Kehatekst 2 Märk"/>
    <w:basedOn w:val="Liguvaikefont"/>
    <w:link w:val="Kehatekst2"/>
    <w:rsid w:val="00644C1F"/>
    <w:rPr>
      <w:rFonts w:ascii="Times New Roman" w:eastAsia="Times New Roman" w:hAnsi="Times New Roman" w:cs="Times New Roman"/>
      <w:snapToGrid w:val="0"/>
      <w:sz w:val="24"/>
      <w:szCs w:val="20"/>
    </w:rPr>
  </w:style>
  <w:style w:type="paragraph" w:styleId="Kommentaaritekst">
    <w:name w:val="annotation text"/>
    <w:basedOn w:val="Normaallaad"/>
    <w:link w:val="KommentaaritekstMrk"/>
    <w:rsid w:val="00644C1F"/>
    <w:rPr>
      <w:sz w:val="20"/>
      <w:szCs w:val="20"/>
    </w:rPr>
  </w:style>
  <w:style w:type="character" w:customStyle="1" w:styleId="KommentaaritekstMrk">
    <w:name w:val="Kommentaari tekst Märk"/>
    <w:basedOn w:val="Liguvaikefont"/>
    <w:link w:val="Kommentaaritekst"/>
    <w:rsid w:val="00644C1F"/>
    <w:rPr>
      <w:rFonts w:ascii="Times New Roman" w:eastAsia="Times New Roman" w:hAnsi="Times New Roman" w:cs="Times New Roman"/>
      <w:sz w:val="20"/>
      <w:szCs w:val="20"/>
    </w:rPr>
  </w:style>
  <w:style w:type="paragraph" w:styleId="Kommentaariteema">
    <w:name w:val="annotation subject"/>
    <w:basedOn w:val="Kommentaaritekst"/>
    <w:next w:val="Kommentaaritekst"/>
    <w:link w:val="KommentaariteemaMrk"/>
    <w:semiHidden/>
    <w:rsid w:val="00644C1F"/>
    <w:rPr>
      <w:b/>
      <w:bCs/>
    </w:rPr>
  </w:style>
  <w:style w:type="character" w:customStyle="1" w:styleId="KommentaariteemaMrk">
    <w:name w:val="Kommentaari teema Märk"/>
    <w:basedOn w:val="KommentaaritekstMrk"/>
    <w:link w:val="Kommentaariteema"/>
    <w:semiHidden/>
    <w:rsid w:val="00644C1F"/>
    <w:rPr>
      <w:rFonts w:ascii="Times New Roman" w:eastAsia="Times New Roman" w:hAnsi="Times New Roman" w:cs="Times New Roman"/>
      <w:b/>
      <w:bCs/>
      <w:sz w:val="20"/>
      <w:szCs w:val="20"/>
    </w:rPr>
  </w:style>
  <w:style w:type="paragraph" w:styleId="Jutumullitekst">
    <w:name w:val="Balloon Text"/>
    <w:basedOn w:val="Normaallaad"/>
    <w:link w:val="JutumullitekstMrk"/>
    <w:semiHidden/>
    <w:rsid w:val="00644C1F"/>
    <w:rPr>
      <w:rFonts w:ascii="Tahoma" w:hAnsi="Tahoma" w:cs="Tahoma"/>
      <w:sz w:val="16"/>
      <w:szCs w:val="16"/>
    </w:rPr>
  </w:style>
  <w:style w:type="character" w:customStyle="1" w:styleId="JutumullitekstMrk">
    <w:name w:val="Jutumullitekst Märk"/>
    <w:basedOn w:val="Liguvaikefont"/>
    <w:link w:val="Jutumullitekst"/>
    <w:semiHidden/>
    <w:rsid w:val="00644C1F"/>
    <w:rPr>
      <w:rFonts w:ascii="Tahoma" w:eastAsia="Times New Roman" w:hAnsi="Tahoma" w:cs="Tahoma"/>
      <w:sz w:val="16"/>
      <w:szCs w:val="16"/>
    </w:rPr>
  </w:style>
  <w:style w:type="paragraph" w:customStyle="1" w:styleId="Loetelupunktiga">
    <w:name w:val="Loetelu punktiga"/>
    <w:basedOn w:val="Normaallaad"/>
    <w:rsid w:val="00644C1F"/>
    <w:pPr>
      <w:numPr>
        <w:numId w:val="2"/>
      </w:numPr>
      <w:spacing w:after="120"/>
    </w:pPr>
  </w:style>
  <w:style w:type="paragraph" w:styleId="Kehatekst">
    <w:name w:val="Body Text"/>
    <w:basedOn w:val="Normaallaad"/>
    <w:link w:val="KehatekstMrk"/>
    <w:rsid w:val="00644C1F"/>
    <w:pPr>
      <w:spacing w:after="120"/>
    </w:pPr>
  </w:style>
  <w:style w:type="character" w:customStyle="1" w:styleId="KehatekstMrk">
    <w:name w:val="Kehatekst Märk"/>
    <w:basedOn w:val="Liguvaikefont"/>
    <w:link w:val="Kehatekst"/>
    <w:rsid w:val="00644C1F"/>
    <w:rPr>
      <w:rFonts w:ascii="Times New Roman" w:eastAsia="Times New Roman" w:hAnsi="Times New Roman" w:cs="Times New Roman"/>
      <w:sz w:val="24"/>
      <w:szCs w:val="24"/>
    </w:rPr>
  </w:style>
  <w:style w:type="paragraph" w:styleId="SK1">
    <w:name w:val="toc 1"/>
    <w:basedOn w:val="Normaallaad"/>
    <w:next w:val="Normaallaad"/>
    <w:autoRedefine/>
    <w:uiPriority w:val="39"/>
    <w:rsid w:val="00644C1F"/>
    <w:pPr>
      <w:spacing w:before="120" w:after="120"/>
    </w:pPr>
    <w:rPr>
      <w:b/>
      <w:bCs/>
      <w:caps/>
      <w:sz w:val="20"/>
      <w:szCs w:val="20"/>
    </w:rPr>
  </w:style>
  <w:style w:type="paragraph" w:customStyle="1" w:styleId="n">
    <w:name w:val="n"/>
    <w:basedOn w:val="Pealkiri4"/>
    <w:link w:val="nMrk"/>
    <w:rsid w:val="00644C1F"/>
    <w:pPr>
      <w:tabs>
        <w:tab w:val="left" w:pos="1134"/>
      </w:tabs>
      <w:spacing w:after="120"/>
      <w:ind w:left="570" w:hanging="570"/>
    </w:pPr>
    <w:rPr>
      <w:rFonts w:cs="Arial"/>
      <w:bCs w:val="0"/>
    </w:rPr>
  </w:style>
  <w:style w:type="character" w:customStyle="1" w:styleId="nMrk">
    <w:name w:val="n Märk"/>
    <w:basedOn w:val="Liguvaikefont"/>
    <w:link w:val="n"/>
    <w:rsid w:val="00644C1F"/>
    <w:rPr>
      <w:rFonts w:ascii="Times New Roman" w:eastAsia="Times New Roman" w:hAnsi="Times New Roman" w:cs="Arial"/>
      <w:b/>
      <w:sz w:val="28"/>
      <w:szCs w:val="28"/>
    </w:rPr>
  </w:style>
  <w:style w:type="paragraph" w:styleId="Taandegakehatekst">
    <w:name w:val="Body Text Indent"/>
    <w:basedOn w:val="Normaallaad"/>
    <w:link w:val="TaandegakehatekstMrk"/>
    <w:rsid w:val="00644C1F"/>
    <w:pPr>
      <w:spacing w:after="120"/>
      <w:ind w:left="283" w:firstLine="456"/>
    </w:pPr>
  </w:style>
  <w:style w:type="character" w:customStyle="1" w:styleId="TaandegakehatekstMrk">
    <w:name w:val="Taandega kehatekst Märk"/>
    <w:basedOn w:val="Liguvaikefont"/>
    <w:link w:val="Taandegakehatekst"/>
    <w:rsid w:val="00644C1F"/>
    <w:rPr>
      <w:rFonts w:ascii="Times New Roman" w:eastAsia="Times New Roman" w:hAnsi="Times New Roman" w:cs="Times New Roman"/>
      <w:sz w:val="24"/>
      <w:szCs w:val="24"/>
    </w:rPr>
  </w:style>
  <w:style w:type="paragraph" w:styleId="Pis">
    <w:name w:val="header"/>
    <w:basedOn w:val="Normaallaad"/>
    <w:link w:val="PisMrk"/>
    <w:rsid w:val="00644C1F"/>
    <w:pPr>
      <w:tabs>
        <w:tab w:val="center" w:pos="4153"/>
        <w:tab w:val="right" w:pos="8306"/>
      </w:tabs>
      <w:spacing w:after="120"/>
      <w:ind w:firstLine="456"/>
    </w:pPr>
  </w:style>
  <w:style w:type="character" w:customStyle="1" w:styleId="PisMrk">
    <w:name w:val="Päis Märk"/>
    <w:basedOn w:val="Liguvaikefont"/>
    <w:link w:val="Pis"/>
    <w:rsid w:val="00644C1F"/>
    <w:rPr>
      <w:rFonts w:ascii="Times New Roman" w:eastAsia="Times New Roman" w:hAnsi="Times New Roman" w:cs="Times New Roman"/>
      <w:sz w:val="24"/>
      <w:szCs w:val="24"/>
    </w:rPr>
  </w:style>
  <w:style w:type="paragraph" w:styleId="Jalus">
    <w:name w:val="footer"/>
    <w:basedOn w:val="Normaallaad"/>
    <w:link w:val="JalusMrk"/>
    <w:rsid w:val="00644C1F"/>
    <w:pPr>
      <w:tabs>
        <w:tab w:val="center" w:pos="4153"/>
        <w:tab w:val="right" w:pos="8306"/>
      </w:tabs>
      <w:overflowPunct w:val="0"/>
      <w:autoSpaceDE w:val="0"/>
      <w:autoSpaceDN w:val="0"/>
      <w:adjustRightInd w:val="0"/>
      <w:spacing w:after="120"/>
      <w:ind w:firstLine="456"/>
      <w:textAlignment w:val="baseline"/>
    </w:pPr>
    <w:rPr>
      <w:sz w:val="20"/>
      <w:szCs w:val="20"/>
    </w:rPr>
  </w:style>
  <w:style w:type="character" w:customStyle="1" w:styleId="JalusMrk">
    <w:name w:val="Jalus Märk"/>
    <w:basedOn w:val="Liguvaikefont"/>
    <w:link w:val="Jalus"/>
    <w:rsid w:val="00644C1F"/>
    <w:rPr>
      <w:rFonts w:ascii="Times New Roman" w:eastAsia="Times New Roman" w:hAnsi="Times New Roman" w:cs="Times New Roman"/>
      <w:sz w:val="20"/>
      <w:szCs w:val="20"/>
    </w:rPr>
  </w:style>
  <w:style w:type="character" w:styleId="Lehekljenumber">
    <w:name w:val="page number"/>
    <w:basedOn w:val="Liguvaikefont"/>
    <w:rsid w:val="00644C1F"/>
  </w:style>
  <w:style w:type="paragraph" w:styleId="SK2">
    <w:name w:val="toc 2"/>
    <w:basedOn w:val="Normaallaad"/>
    <w:next w:val="Normaallaad"/>
    <w:autoRedefine/>
    <w:uiPriority w:val="39"/>
    <w:rsid w:val="00644C1F"/>
    <w:pPr>
      <w:ind w:left="240"/>
    </w:pPr>
    <w:rPr>
      <w:smallCaps/>
      <w:sz w:val="20"/>
      <w:szCs w:val="20"/>
    </w:rPr>
  </w:style>
  <w:style w:type="paragraph" w:styleId="SK3">
    <w:name w:val="toc 3"/>
    <w:basedOn w:val="Normaallaad"/>
    <w:next w:val="Normaallaad"/>
    <w:autoRedefine/>
    <w:uiPriority w:val="39"/>
    <w:rsid w:val="00644C1F"/>
    <w:pPr>
      <w:ind w:left="480"/>
    </w:pPr>
    <w:rPr>
      <w:i/>
      <w:iCs/>
      <w:sz w:val="20"/>
      <w:szCs w:val="20"/>
    </w:rPr>
  </w:style>
  <w:style w:type="paragraph" w:styleId="SK4">
    <w:name w:val="toc 4"/>
    <w:basedOn w:val="Normaallaad"/>
    <w:next w:val="Normaallaad"/>
    <w:autoRedefine/>
    <w:uiPriority w:val="39"/>
    <w:rsid w:val="00644C1F"/>
    <w:pPr>
      <w:ind w:left="720"/>
    </w:pPr>
    <w:rPr>
      <w:sz w:val="18"/>
      <w:szCs w:val="18"/>
    </w:rPr>
  </w:style>
  <w:style w:type="paragraph" w:styleId="SK5">
    <w:name w:val="toc 5"/>
    <w:basedOn w:val="Normaallaad"/>
    <w:next w:val="Normaallaad"/>
    <w:autoRedefine/>
    <w:semiHidden/>
    <w:rsid w:val="00644C1F"/>
    <w:pPr>
      <w:ind w:left="960"/>
    </w:pPr>
    <w:rPr>
      <w:sz w:val="18"/>
      <w:szCs w:val="18"/>
    </w:rPr>
  </w:style>
  <w:style w:type="paragraph" w:styleId="SK6">
    <w:name w:val="toc 6"/>
    <w:basedOn w:val="Normaallaad"/>
    <w:next w:val="Normaallaad"/>
    <w:autoRedefine/>
    <w:semiHidden/>
    <w:rsid w:val="00644C1F"/>
    <w:pPr>
      <w:ind w:left="1200"/>
    </w:pPr>
    <w:rPr>
      <w:sz w:val="18"/>
      <w:szCs w:val="18"/>
    </w:rPr>
  </w:style>
  <w:style w:type="paragraph" w:styleId="SK7">
    <w:name w:val="toc 7"/>
    <w:basedOn w:val="Normaallaad"/>
    <w:next w:val="Normaallaad"/>
    <w:autoRedefine/>
    <w:semiHidden/>
    <w:rsid w:val="00644C1F"/>
    <w:pPr>
      <w:ind w:left="1440"/>
    </w:pPr>
    <w:rPr>
      <w:sz w:val="18"/>
      <w:szCs w:val="18"/>
    </w:rPr>
  </w:style>
  <w:style w:type="paragraph" w:styleId="SK8">
    <w:name w:val="toc 8"/>
    <w:basedOn w:val="Normaallaad"/>
    <w:next w:val="Normaallaad"/>
    <w:autoRedefine/>
    <w:semiHidden/>
    <w:rsid w:val="00644C1F"/>
    <w:pPr>
      <w:ind w:left="1680"/>
    </w:pPr>
    <w:rPr>
      <w:sz w:val="18"/>
      <w:szCs w:val="18"/>
    </w:rPr>
  </w:style>
  <w:style w:type="paragraph" w:styleId="SK9">
    <w:name w:val="toc 9"/>
    <w:basedOn w:val="Normaallaad"/>
    <w:next w:val="Normaallaad"/>
    <w:autoRedefine/>
    <w:semiHidden/>
    <w:rsid w:val="00644C1F"/>
    <w:pPr>
      <w:ind w:left="1920"/>
    </w:pPr>
    <w:rPr>
      <w:sz w:val="18"/>
      <w:szCs w:val="18"/>
    </w:rPr>
  </w:style>
  <w:style w:type="paragraph" w:styleId="Register1">
    <w:name w:val="index 1"/>
    <w:basedOn w:val="Normaallaad"/>
    <w:next w:val="Normaallaad"/>
    <w:autoRedefine/>
    <w:semiHidden/>
    <w:rsid w:val="00644C1F"/>
    <w:pPr>
      <w:spacing w:after="120"/>
      <w:ind w:left="240" w:hanging="240"/>
    </w:pPr>
  </w:style>
  <w:style w:type="paragraph" w:customStyle="1" w:styleId="NumbritaHeading1">
    <w:name w:val="Numbrita Heading 1"/>
    <w:basedOn w:val="Normaallaad"/>
    <w:rsid w:val="00644C1F"/>
    <w:pPr>
      <w:spacing w:after="120"/>
      <w:ind w:firstLine="456"/>
    </w:pPr>
    <w:rPr>
      <w:b/>
      <w:bCs/>
      <w:sz w:val="32"/>
    </w:rPr>
  </w:style>
  <w:style w:type="paragraph" w:styleId="Register2">
    <w:name w:val="index 2"/>
    <w:basedOn w:val="Normaallaad"/>
    <w:next w:val="Normaallaad"/>
    <w:autoRedefine/>
    <w:semiHidden/>
    <w:rsid w:val="00644C1F"/>
    <w:pPr>
      <w:spacing w:after="120"/>
      <w:ind w:left="480" w:hanging="240"/>
    </w:pPr>
  </w:style>
  <w:style w:type="paragraph" w:styleId="Register3">
    <w:name w:val="index 3"/>
    <w:basedOn w:val="Normaallaad"/>
    <w:next w:val="Normaallaad"/>
    <w:autoRedefine/>
    <w:semiHidden/>
    <w:rsid w:val="00644C1F"/>
    <w:pPr>
      <w:spacing w:after="120"/>
      <w:ind w:left="720" w:hanging="240"/>
    </w:pPr>
  </w:style>
  <w:style w:type="paragraph" w:styleId="Register4">
    <w:name w:val="index 4"/>
    <w:basedOn w:val="Normaallaad"/>
    <w:next w:val="Normaallaad"/>
    <w:autoRedefine/>
    <w:semiHidden/>
    <w:rsid w:val="00644C1F"/>
    <w:pPr>
      <w:spacing w:after="120"/>
      <w:ind w:left="960" w:hanging="240"/>
    </w:pPr>
  </w:style>
  <w:style w:type="paragraph" w:styleId="Register5">
    <w:name w:val="index 5"/>
    <w:basedOn w:val="Normaallaad"/>
    <w:next w:val="Normaallaad"/>
    <w:autoRedefine/>
    <w:semiHidden/>
    <w:rsid w:val="00644C1F"/>
    <w:pPr>
      <w:spacing w:after="120"/>
      <w:ind w:left="1200" w:hanging="240"/>
    </w:pPr>
  </w:style>
  <w:style w:type="paragraph" w:styleId="Register6">
    <w:name w:val="index 6"/>
    <w:basedOn w:val="Normaallaad"/>
    <w:next w:val="Normaallaad"/>
    <w:autoRedefine/>
    <w:semiHidden/>
    <w:rsid w:val="00644C1F"/>
    <w:pPr>
      <w:spacing w:after="120"/>
      <w:ind w:left="1440" w:hanging="240"/>
    </w:pPr>
  </w:style>
  <w:style w:type="paragraph" w:styleId="Register7">
    <w:name w:val="index 7"/>
    <w:basedOn w:val="Normaallaad"/>
    <w:next w:val="Normaallaad"/>
    <w:autoRedefine/>
    <w:semiHidden/>
    <w:rsid w:val="00644C1F"/>
    <w:pPr>
      <w:spacing w:after="120"/>
      <w:ind w:left="1680" w:hanging="240"/>
    </w:pPr>
  </w:style>
  <w:style w:type="paragraph" w:styleId="Register8">
    <w:name w:val="index 8"/>
    <w:basedOn w:val="Normaallaad"/>
    <w:next w:val="Normaallaad"/>
    <w:autoRedefine/>
    <w:semiHidden/>
    <w:rsid w:val="00644C1F"/>
    <w:pPr>
      <w:spacing w:after="120"/>
      <w:ind w:left="1920" w:hanging="240"/>
    </w:pPr>
  </w:style>
  <w:style w:type="paragraph" w:styleId="Register9">
    <w:name w:val="index 9"/>
    <w:basedOn w:val="Normaallaad"/>
    <w:next w:val="Normaallaad"/>
    <w:autoRedefine/>
    <w:semiHidden/>
    <w:rsid w:val="00644C1F"/>
    <w:pPr>
      <w:spacing w:after="120"/>
      <w:ind w:left="2160" w:hanging="240"/>
    </w:pPr>
  </w:style>
  <w:style w:type="paragraph" w:styleId="Registripealkiri">
    <w:name w:val="index heading"/>
    <w:basedOn w:val="Normaallaad"/>
    <w:next w:val="Register1"/>
    <w:semiHidden/>
    <w:rsid w:val="00644C1F"/>
    <w:pPr>
      <w:spacing w:after="120"/>
      <w:ind w:firstLine="456"/>
    </w:pPr>
  </w:style>
  <w:style w:type="paragraph" w:customStyle="1" w:styleId="1">
    <w:name w:val="1"/>
    <w:basedOn w:val="Pealkiri1"/>
    <w:rsid w:val="00644C1F"/>
    <w:pPr>
      <w:numPr>
        <w:numId w:val="0"/>
      </w:numPr>
      <w:tabs>
        <w:tab w:val="num" w:pos="720"/>
      </w:tabs>
      <w:ind w:left="720" w:hanging="360"/>
    </w:pPr>
  </w:style>
  <w:style w:type="character" w:styleId="Klastatudhperlink">
    <w:name w:val="FollowedHyperlink"/>
    <w:basedOn w:val="Liguvaikefont"/>
    <w:rsid w:val="00644C1F"/>
    <w:rPr>
      <w:color w:val="800080"/>
      <w:u w:val="single"/>
    </w:rPr>
  </w:style>
  <w:style w:type="paragraph" w:customStyle="1" w:styleId="Pealkiri21">
    <w:name w:val="Pealkiri 21"/>
    <w:basedOn w:val="Pealkiri1"/>
    <w:rsid w:val="00644C1F"/>
    <w:pPr>
      <w:numPr>
        <w:numId w:val="0"/>
      </w:numPr>
      <w:spacing w:before="0" w:after="0"/>
      <w:jc w:val="center"/>
    </w:pPr>
    <w:rPr>
      <w:rFonts w:cs="Times New Roman"/>
      <w:bCs w:val="0"/>
      <w:caps w:val="0"/>
      <w:kern w:val="0"/>
      <w:sz w:val="20"/>
      <w:szCs w:val="20"/>
    </w:rPr>
  </w:style>
  <w:style w:type="paragraph" w:styleId="Loendinumber">
    <w:name w:val="List Number"/>
    <w:basedOn w:val="Normaallaad"/>
    <w:rsid w:val="00644C1F"/>
    <w:pPr>
      <w:spacing w:after="240"/>
      <w:ind w:left="283" w:hanging="283"/>
      <w:jc w:val="both"/>
    </w:pPr>
    <w:rPr>
      <w:szCs w:val="20"/>
    </w:rPr>
  </w:style>
  <w:style w:type="paragraph" w:customStyle="1" w:styleId="h">
    <w:name w:val="h"/>
    <w:basedOn w:val="Normaallaad"/>
    <w:rsid w:val="00644C1F"/>
    <w:pPr>
      <w:spacing w:after="120"/>
      <w:ind w:firstLine="456"/>
    </w:pPr>
  </w:style>
  <w:style w:type="paragraph" w:styleId="Allmrkusetekst">
    <w:name w:val="footnote text"/>
    <w:basedOn w:val="Normaallaad"/>
    <w:link w:val="AllmrkusetekstMrk"/>
    <w:semiHidden/>
    <w:rsid w:val="00644C1F"/>
    <w:pPr>
      <w:spacing w:after="120"/>
      <w:ind w:firstLine="456"/>
    </w:pPr>
    <w:rPr>
      <w:sz w:val="20"/>
      <w:szCs w:val="20"/>
      <w:lang w:val="fr-FR"/>
    </w:rPr>
  </w:style>
  <w:style w:type="character" w:customStyle="1" w:styleId="AllmrkusetekstMrk">
    <w:name w:val="Allmärkuse tekst Märk"/>
    <w:basedOn w:val="Liguvaikefont"/>
    <w:link w:val="Allmrkusetekst"/>
    <w:semiHidden/>
    <w:rsid w:val="00644C1F"/>
    <w:rPr>
      <w:rFonts w:ascii="Times New Roman" w:eastAsia="Times New Roman" w:hAnsi="Times New Roman" w:cs="Times New Roman"/>
      <w:sz w:val="20"/>
      <w:szCs w:val="20"/>
      <w:lang w:val="fr-FR"/>
    </w:rPr>
  </w:style>
  <w:style w:type="paragraph" w:customStyle="1" w:styleId="bulletsub">
    <w:name w:val="bullet_sub"/>
    <w:basedOn w:val="Normaallaad"/>
    <w:rsid w:val="00644C1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rPr>
  </w:style>
  <w:style w:type="paragraph" w:customStyle="1" w:styleId="ReportBullet">
    <w:name w:val="Report Bullet"/>
    <w:basedOn w:val="Normaaltaane"/>
    <w:rsid w:val="00644C1F"/>
    <w:pPr>
      <w:tabs>
        <w:tab w:val="num" w:pos="720"/>
        <w:tab w:val="left" w:pos="2160"/>
      </w:tabs>
      <w:spacing w:after="200" w:line="264" w:lineRule="auto"/>
      <w:ind w:left="2160" w:hanging="432"/>
      <w:jc w:val="both"/>
    </w:pPr>
  </w:style>
  <w:style w:type="paragraph" w:styleId="Normaaltaane">
    <w:name w:val="Normal Indent"/>
    <w:basedOn w:val="Normaallaad"/>
    <w:rsid w:val="00644C1F"/>
    <w:pPr>
      <w:ind w:left="708" w:firstLine="456"/>
    </w:pPr>
    <w:rPr>
      <w:rFonts w:ascii="Arial" w:hAnsi="Arial"/>
      <w:sz w:val="20"/>
      <w:szCs w:val="20"/>
    </w:rPr>
  </w:style>
  <w:style w:type="paragraph" w:customStyle="1" w:styleId="text-3mezera">
    <w:name w:val="text - 3 mezera"/>
    <w:basedOn w:val="Normaallaad"/>
    <w:rsid w:val="00644C1F"/>
    <w:pPr>
      <w:widowControl w:val="0"/>
      <w:spacing w:before="60" w:line="240" w:lineRule="exact"/>
      <w:ind w:firstLine="456"/>
      <w:jc w:val="both"/>
    </w:pPr>
    <w:rPr>
      <w:rFonts w:ascii="Arial" w:hAnsi="Arial"/>
      <w:szCs w:val="20"/>
      <w:lang w:val="cs-CZ"/>
    </w:rPr>
  </w:style>
  <w:style w:type="paragraph" w:styleId="Kehatekst3">
    <w:name w:val="Body Text 3"/>
    <w:basedOn w:val="Normaallaad"/>
    <w:link w:val="Kehatekst3Mrk"/>
    <w:rsid w:val="00644C1F"/>
    <w:pPr>
      <w:ind w:firstLine="456"/>
    </w:pPr>
    <w:rPr>
      <w:rFonts w:ascii="Arial" w:hAnsi="Arial" w:cs="Arial"/>
      <w:b/>
      <w:bCs/>
      <w:sz w:val="20"/>
      <w:szCs w:val="20"/>
    </w:rPr>
  </w:style>
  <w:style w:type="character" w:customStyle="1" w:styleId="Kehatekst3Mrk">
    <w:name w:val="Kehatekst 3 Märk"/>
    <w:basedOn w:val="Liguvaikefont"/>
    <w:link w:val="Kehatekst3"/>
    <w:rsid w:val="00644C1F"/>
    <w:rPr>
      <w:rFonts w:ascii="Arial" w:eastAsia="Times New Roman" w:hAnsi="Arial" w:cs="Arial"/>
      <w:b/>
      <w:bCs/>
      <w:sz w:val="20"/>
      <w:szCs w:val="20"/>
    </w:rPr>
  </w:style>
  <w:style w:type="paragraph" w:styleId="Plokktekst">
    <w:name w:val="Block Text"/>
    <w:basedOn w:val="Normaallaad"/>
    <w:rsid w:val="00644C1F"/>
    <w:pPr>
      <w:ind w:left="709" w:right="-567" w:hanging="709"/>
      <w:jc w:val="both"/>
    </w:pPr>
    <w:rPr>
      <w:rFonts w:ascii="Arial" w:hAnsi="Arial"/>
      <w:szCs w:val="20"/>
    </w:rPr>
  </w:style>
  <w:style w:type="paragraph" w:customStyle="1" w:styleId="text">
    <w:name w:val="text"/>
    <w:rsid w:val="00644C1F"/>
    <w:pPr>
      <w:widowControl w:val="0"/>
      <w:spacing w:before="240" w:line="240" w:lineRule="exact"/>
      <w:jc w:val="both"/>
    </w:pPr>
    <w:rPr>
      <w:rFonts w:ascii="Arial" w:eastAsia="Times New Roman" w:hAnsi="Arial"/>
      <w:sz w:val="24"/>
      <w:lang w:val="cs-CZ" w:eastAsia="en-US"/>
    </w:rPr>
  </w:style>
  <w:style w:type="paragraph" w:customStyle="1" w:styleId="textcslovan">
    <w:name w:val="text císlovaný"/>
    <w:basedOn w:val="text"/>
    <w:rsid w:val="00644C1F"/>
    <w:pPr>
      <w:ind w:left="567" w:hanging="567"/>
    </w:pPr>
  </w:style>
  <w:style w:type="character" w:styleId="Tugev">
    <w:name w:val="Strong"/>
    <w:basedOn w:val="Liguvaikefont"/>
    <w:qFormat/>
    <w:rsid w:val="00644C1F"/>
    <w:rPr>
      <w:b/>
      <w:bCs w:val="0"/>
    </w:rPr>
  </w:style>
  <w:style w:type="paragraph" w:customStyle="1" w:styleId="oddl-nadpis">
    <w:name w:val="oddíl-nadpis"/>
    <w:basedOn w:val="Normaallaad"/>
    <w:rsid w:val="00644C1F"/>
    <w:pPr>
      <w:keepNext/>
      <w:widowControl w:val="0"/>
      <w:tabs>
        <w:tab w:val="left" w:pos="567"/>
      </w:tabs>
      <w:spacing w:before="240" w:line="240" w:lineRule="exact"/>
      <w:ind w:firstLine="456"/>
    </w:pPr>
    <w:rPr>
      <w:rFonts w:ascii="Arial" w:hAnsi="Arial"/>
      <w:b/>
      <w:szCs w:val="20"/>
      <w:lang w:val="cs-CZ"/>
    </w:rPr>
  </w:style>
  <w:style w:type="paragraph" w:styleId="Loenditpp2">
    <w:name w:val="List Bullet 2"/>
    <w:basedOn w:val="Normaallaad"/>
    <w:autoRedefine/>
    <w:rsid w:val="00644C1F"/>
    <w:pPr>
      <w:tabs>
        <w:tab w:val="num" w:pos="720"/>
      </w:tabs>
      <w:ind w:left="720" w:hanging="360"/>
      <w:jc w:val="both"/>
    </w:pPr>
    <w:rPr>
      <w:rFonts w:ascii="Arial" w:hAnsi="Arial"/>
      <w:snapToGrid w:val="0"/>
      <w:sz w:val="20"/>
      <w:szCs w:val="20"/>
    </w:rPr>
  </w:style>
  <w:style w:type="paragraph" w:styleId="Loenditpp">
    <w:name w:val="List Bullet"/>
    <w:basedOn w:val="Normaallaad"/>
    <w:autoRedefine/>
    <w:rsid w:val="00644C1F"/>
    <w:pPr>
      <w:tabs>
        <w:tab w:val="num" w:pos="720"/>
      </w:tabs>
      <w:ind w:left="720" w:hanging="360"/>
      <w:jc w:val="both"/>
    </w:pPr>
    <w:rPr>
      <w:rFonts w:ascii="Arial" w:hAnsi="Arial"/>
      <w:snapToGrid w:val="0"/>
      <w:sz w:val="20"/>
      <w:szCs w:val="20"/>
    </w:rPr>
  </w:style>
  <w:style w:type="paragraph" w:styleId="Loenditpp3">
    <w:name w:val="List Bullet 3"/>
    <w:basedOn w:val="Normaallaad"/>
    <w:autoRedefine/>
    <w:rsid w:val="00644C1F"/>
    <w:pPr>
      <w:tabs>
        <w:tab w:val="num" w:pos="1176"/>
      </w:tabs>
      <w:ind w:left="1176" w:hanging="360"/>
      <w:jc w:val="both"/>
    </w:pPr>
    <w:rPr>
      <w:rFonts w:ascii="Arial" w:hAnsi="Arial"/>
      <w:snapToGrid w:val="0"/>
      <w:sz w:val="20"/>
      <w:szCs w:val="20"/>
    </w:rPr>
  </w:style>
  <w:style w:type="paragraph" w:customStyle="1" w:styleId="bullet-3">
    <w:name w:val="bullet-3"/>
    <w:basedOn w:val="Normaallaad"/>
    <w:rsid w:val="00644C1F"/>
    <w:pPr>
      <w:widowControl w:val="0"/>
      <w:spacing w:before="240" w:line="240" w:lineRule="exact"/>
      <w:ind w:left="2212" w:hanging="284"/>
      <w:jc w:val="both"/>
    </w:pPr>
    <w:rPr>
      <w:rFonts w:ascii="Arial" w:hAnsi="Arial"/>
      <w:szCs w:val="20"/>
      <w:lang w:val="cs-CZ"/>
    </w:rPr>
  </w:style>
  <w:style w:type="paragraph" w:styleId="Tiitel">
    <w:name w:val="Title"/>
    <w:basedOn w:val="Normaallaad"/>
    <w:link w:val="TiitelMrk"/>
    <w:qFormat/>
    <w:rsid w:val="00644C1F"/>
    <w:pPr>
      <w:spacing w:before="240" w:after="60"/>
      <w:ind w:firstLine="456"/>
      <w:jc w:val="center"/>
      <w:outlineLvl w:val="0"/>
    </w:pPr>
    <w:rPr>
      <w:rFonts w:ascii="Arial" w:hAnsi="Arial"/>
      <w:b/>
      <w:kern w:val="28"/>
      <w:sz w:val="32"/>
      <w:szCs w:val="20"/>
    </w:rPr>
  </w:style>
  <w:style w:type="character" w:customStyle="1" w:styleId="TiitelMrk">
    <w:name w:val="Tiitel Märk"/>
    <w:basedOn w:val="Liguvaikefont"/>
    <w:link w:val="Tiitel"/>
    <w:rsid w:val="00644C1F"/>
    <w:rPr>
      <w:rFonts w:ascii="Arial" w:eastAsia="Times New Roman" w:hAnsi="Arial" w:cs="Times New Roman"/>
      <w:b/>
      <w:kern w:val="28"/>
      <w:sz w:val="32"/>
      <w:szCs w:val="20"/>
    </w:rPr>
  </w:style>
  <w:style w:type="paragraph" w:styleId="Taandegakehatekst2">
    <w:name w:val="Body Text Indent 2"/>
    <w:basedOn w:val="Normaallaad"/>
    <w:link w:val="Taandegakehatekst2Mrk"/>
    <w:rsid w:val="00644C1F"/>
    <w:pPr>
      <w:numPr>
        <w:numId w:val="4"/>
      </w:numPr>
      <w:tabs>
        <w:tab w:val="clear" w:pos="927"/>
      </w:tabs>
      <w:ind w:left="1418" w:hanging="567"/>
      <w:jc w:val="both"/>
    </w:pPr>
    <w:rPr>
      <w:rFonts w:ascii="Arial" w:hAnsi="Arial"/>
      <w:szCs w:val="20"/>
    </w:rPr>
  </w:style>
  <w:style w:type="character" w:customStyle="1" w:styleId="Taandegakehatekst2Mrk">
    <w:name w:val="Taandega kehatekst 2 Märk"/>
    <w:basedOn w:val="Liguvaikefont"/>
    <w:link w:val="Taandegakehatekst2"/>
    <w:rsid w:val="00644C1F"/>
    <w:rPr>
      <w:rFonts w:ascii="Arial" w:eastAsia="Times New Roman" w:hAnsi="Arial"/>
      <w:sz w:val="24"/>
      <w:lang w:eastAsia="en-US"/>
    </w:rPr>
  </w:style>
  <w:style w:type="paragraph" w:styleId="Taandegakehatekst3">
    <w:name w:val="Body Text Indent 3"/>
    <w:basedOn w:val="Normaallaad"/>
    <w:link w:val="Taandegakehatekst3Mrk"/>
    <w:rsid w:val="00644C1F"/>
    <w:pPr>
      <w:ind w:left="708" w:firstLine="456"/>
    </w:pPr>
    <w:rPr>
      <w:rFonts w:ascii="Arial" w:hAnsi="Arial" w:cs="Arial"/>
      <w:lang w:eastAsia="cs-CZ"/>
    </w:rPr>
  </w:style>
  <w:style w:type="character" w:customStyle="1" w:styleId="Taandegakehatekst3Mrk">
    <w:name w:val="Taandega kehatekst 3 Märk"/>
    <w:basedOn w:val="Liguvaikefont"/>
    <w:link w:val="Taandegakehatekst3"/>
    <w:rsid w:val="00644C1F"/>
    <w:rPr>
      <w:rFonts w:ascii="Arial" w:eastAsia="Times New Roman" w:hAnsi="Arial" w:cs="Arial"/>
      <w:sz w:val="24"/>
      <w:szCs w:val="24"/>
      <w:lang w:eastAsia="cs-CZ"/>
    </w:rPr>
  </w:style>
  <w:style w:type="paragraph" w:customStyle="1" w:styleId="WW-NormalIndent">
    <w:name w:val="WW-Normal Indent"/>
    <w:basedOn w:val="Normaallaad"/>
    <w:rsid w:val="00644C1F"/>
    <w:pPr>
      <w:suppressAutoHyphens/>
      <w:spacing w:before="60"/>
      <w:ind w:left="1985" w:firstLine="1"/>
    </w:pPr>
    <w:rPr>
      <w:szCs w:val="20"/>
      <w:lang w:eastAsia="et-EE"/>
    </w:rPr>
  </w:style>
  <w:style w:type="paragraph" w:styleId="Loenditpp4">
    <w:name w:val="List Bullet 4"/>
    <w:basedOn w:val="Normaallaad"/>
    <w:autoRedefine/>
    <w:rsid w:val="00644C1F"/>
    <w:pPr>
      <w:tabs>
        <w:tab w:val="num" w:pos="432"/>
      </w:tabs>
      <w:spacing w:after="240"/>
      <w:ind w:left="432" w:hanging="432"/>
      <w:jc w:val="both"/>
    </w:pPr>
    <w:rPr>
      <w:szCs w:val="20"/>
    </w:rPr>
  </w:style>
  <w:style w:type="paragraph" w:styleId="Loenditpp5">
    <w:name w:val="List Bullet 5"/>
    <w:basedOn w:val="Normaallaad"/>
    <w:autoRedefine/>
    <w:rsid w:val="00644C1F"/>
    <w:pPr>
      <w:tabs>
        <w:tab w:val="num" w:pos="720"/>
      </w:tabs>
      <w:spacing w:after="240"/>
      <w:ind w:left="720" w:hanging="360"/>
      <w:jc w:val="both"/>
    </w:pPr>
    <w:rPr>
      <w:szCs w:val="20"/>
    </w:rPr>
  </w:style>
  <w:style w:type="paragraph" w:styleId="Loendinumber2">
    <w:name w:val="List Number 2"/>
    <w:basedOn w:val="Normaallaad"/>
    <w:rsid w:val="00644C1F"/>
    <w:pPr>
      <w:numPr>
        <w:numId w:val="5"/>
      </w:numPr>
      <w:tabs>
        <w:tab w:val="clear" w:pos="1209"/>
        <w:tab w:val="num" w:pos="643"/>
      </w:tabs>
      <w:spacing w:after="240"/>
      <w:ind w:left="643"/>
      <w:jc w:val="both"/>
    </w:pPr>
    <w:rPr>
      <w:szCs w:val="20"/>
    </w:rPr>
  </w:style>
  <w:style w:type="paragraph" w:styleId="Loendinumber3">
    <w:name w:val="List Number 3"/>
    <w:basedOn w:val="Normaallaad"/>
    <w:rsid w:val="00644C1F"/>
    <w:pPr>
      <w:numPr>
        <w:numId w:val="6"/>
      </w:numPr>
      <w:tabs>
        <w:tab w:val="clear" w:pos="1492"/>
        <w:tab w:val="num" w:pos="926"/>
      </w:tabs>
      <w:spacing w:after="240"/>
      <w:ind w:left="926"/>
      <w:jc w:val="both"/>
    </w:pPr>
    <w:rPr>
      <w:szCs w:val="20"/>
    </w:rPr>
  </w:style>
  <w:style w:type="paragraph" w:styleId="Loendinumber4">
    <w:name w:val="List Number 4"/>
    <w:basedOn w:val="Normaallaad"/>
    <w:rsid w:val="00644C1F"/>
    <w:pPr>
      <w:numPr>
        <w:numId w:val="7"/>
      </w:numPr>
      <w:tabs>
        <w:tab w:val="clear" w:pos="643"/>
        <w:tab w:val="num" w:pos="1209"/>
      </w:tabs>
      <w:spacing w:after="240"/>
      <w:ind w:left="1209"/>
      <w:jc w:val="both"/>
    </w:pPr>
    <w:rPr>
      <w:szCs w:val="20"/>
    </w:rPr>
  </w:style>
  <w:style w:type="paragraph" w:styleId="Loendinumber5">
    <w:name w:val="List Number 5"/>
    <w:basedOn w:val="Normaallaad"/>
    <w:rsid w:val="00644C1F"/>
    <w:pPr>
      <w:numPr>
        <w:numId w:val="8"/>
      </w:numPr>
      <w:tabs>
        <w:tab w:val="clear" w:pos="926"/>
        <w:tab w:val="num" w:pos="1492"/>
      </w:tabs>
      <w:spacing w:after="240"/>
      <w:ind w:left="1492"/>
      <w:jc w:val="both"/>
    </w:pPr>
    <w:rPr>
      <w:szCs w:val="20"/>
    </w:rPr>
  </w:style>
  <w:style w:type="paragraph" w:customStyle="1" w:styleId="Rub3">
    <w:name w:val="Rub3"/>
    <w:basedOn w:val="Normaallaad"/>
    <w:next w:val="Normaallaad"/>
    <w:rsid w:val="00644C1F"/>
    <w:pPr>
      <w:numPr>
        <w:numId w:val="9"/>
      </w:numPr>
      <w:tabs>
        <w:tab w:val="clear" w:pos="1209"/>
        <w:tab w:val="left" w:pos="709"/>
      </w:tabs>
      <w:ind w:left="0" w:firstLine="456"/>
      <w:jc w:val="both"/>
    </w:pPr>
    <w:rPr>
      <w:b/>
      <w:i/>
      <w:sz w:val="20"/>
      <w:szCs w:val="20"/>
    </w:rPr>
  </w:style>
  <w:style w:type="paragraph" w:customStyle="1" w:styleId="Rub1">
    <w:name w:val="Rub1"/>
    <w:basedOn w:val="Normaallaad"/>
    <w:rsid w:val="00644C1F"/>
    <w:pPr>
      <w:numPr>
        <w:numId w:val="10"/>
      </w:numPr>
      <w:tabs>
        <w:tab w:val="clear" w:pos="1492"/>
        <w:tab w:val="left" w:pos="1276"/>
      </w:tabs>
      <w:ind w:left="0" w:firstLine="456"/>
      <w:jc w:val="both"/>
    </w:pPr>
    <w:rPr>
      <w:b/>
      <w:smallCaps/>
      <w:sz w:val="20"/>
      <w:szCs w:val="20"/>
    </w:rPr>
  </w:style>
  <w:style w:type="paragraph" w:customStyle="1" w:styleId="Rub2">
    <w:name w:val="Rub2"/>
    <w:basedOn w:val="Normaallaad"/>
    <w:next w:val="Normaallaad"/>
    <w:rsid w:val="00644C1F"/>
    <w:pPr>
      <w:tabs>
        <w:tab w:val="left" w:pos="709"/>
        <w:tab w:val="left" w:pos="5670"/>
        <w:tab w:val="left" w:pos="6663"/>
        <w:tab w:val="left" w:pos="7088"/>
      </w:tabs>
      <w:ind w:right="-596" w:firstLine="456"/>
    </w:pPr>
    <w:rPr>
      <w:smallCaps/>
      <w:sz w:val="20"/>
      <w:szCs w:val="20"/>
    </w:rPr>
  </w:style>
  <w:style w:type="paragraph" w:customStyle="1" w:styleId="Rub4">
    <w:name w:val="Rub4"/>
    <w:basedOn w:val="Normaallaad"/>
    <w:next w:val="Normaallaad"/>
    <w:rsid w:val="00644C1F"/>
    <w:pPr>
      <w:tabs>
        <w:tab w:val="left" w:pos="709"/>
      </w:tabs>
      <w:ind w:firstLine="456"/>
    </w:pPr>
    <w:rPr>
      <w:b/>
      <w:i/>
      <w:sz w:val="20"/>
      <w:szCs w:val="20"/>
    </w:rPr>
  </w:style>
  <w:style w:type="paragraph" w:customStyle="1" w:styleId="NORMAL">
    <w:name w:val="NORMAL£"/>
    <w:basedOn w:val="Rub3"/>
    <w:rsid w:val="00644C1F"/>
    <w:pPr>
      <w:ind w:left="705" w:hanging="705"/>
    </w:pPr>
    <w:rPr>
      <w:i w:val="0"/>
    </w:rPr>
  </w:style>
  <w:style w:type="paragraph" w:customStyle="1" w:styleId="indr-1">
    <w:name w:val="indr-1"/>
    <w:basedOn w:val="Normaallaad"/>
    <w:rsid w:val="00644C1F"/>
    <w:pPr>
      <w:tabs>
        <w:tab w:val="left" w:pos="284"/>
      </w:tabs>
      <w:ind w:left="340" w:right="-113" w:hanging="340"/>
    </w:pPr>
    <w:rPr>
      <w:spacing w:val="-2"/>
      <w:sz w:val="22"/>
      <w:szCs w:val="20"/>
      <w:lang w:val="sv-SE"/>
    </w:rPr>
  </w:style>
  <w:style w:type="paragraph" w:styleId="Normaallaadveeb">
    <w:name w:val="Normal (Web)"/>
    <w:basedOn w:val="Normaallaad"/>
    <w:rsid w:val="00644C1F"/>
    <w:pPr>
      <w:spacing w:before="100" w:beforeAutospacing="1" w:after="100" w:afterAutospacing="1"/>
      <w:ind w:firstLine="456"/>
    </w:pPr>
    <w:rPr>
      <w:rFonts w:ascii="Arial Unicode MS" w:eastAsia="Arial Unicode MS" w:hAnsi="Arial Unicode MS" w:cs="Arial Narrow"/>
    </w:rPr>
  </w:style>
  <w:style w:type="character" w:customStyle="1" w:styleId="grame">
    <w:name w:val="grame"/>
    <w:basedOn w:val="Liguvaikefont"/>
    <w:rsid w:val="00644C1F"/>
  </w:style>
  <w:style w:type="paragraph" w:customStyle="1" w:styleId="Kirjeldus">
    <w:name w:val="Kirjeldus"/>
    <w:basedOn w:val="Taandegakehatekst2"/>
    <w:autoRedefine/>
    <w:rsid w:val="00644C1F"/>
    <w:pPr>
      <w:ind w:left="0" w:firstLine="0"/>
    </w:pPr>
    <w:rPr>
      <w:rFonts w:cs="Arial"/>
      <w:szCs w:val="24"/>
      <w:lang w:eastAsia="et-EE"/>
    </w:rPr>
  </w:style>
  <w:style w:type="character" w:styleId="Reanumber">
    <w:name w:val="line number"/>
    <w:basedOn w:val="Liguvaikefont"/>
    <w:rsid w:val="00644C1F"/>
  </w:style>
  <w:style w:type="paragraph" w:customStyle="1" w:styleId="textc">
    <w:name w:val="text c"/>
    <w:basedOn w:val="text"/>
    <w:rsid w:val="00644C1F"/>
    <w:pPr>
      <w:ind w:left="567" w:hanging="567"/>
    </w:pPr>
  </w:style>
  <w:style w:type="paragraph" w:customStyle="1" w:styleId="Pealkiri11">
    <w:name w:val="Pealkiri 11"/>
    <w:basedOn w:val="Pealkiri1"/>
    <w:rsid w:val="00644C1F"/>
    <w:pPr>
      <w:numPr>
        <w:numId w:val="0"/>
      </w:numPr>
      <w:tabs>
        <w:tab w:val="num" w:pos="1492"/>
      </w:tabs>
      <w:spacing w:before="0" w:after="0"/>
      <w:ind w:left="1492" w:hanging="360"/>
      <w:jc w:val="center"/>
    </w:pPr>
    <w:rPr>
      <w:rFonts w:cs="Times New Roman"/>
      <w:bCs w:val="0"/>
      <w:caps w:val="0"/>
      <w:kern w:val="0"/>
      <w:sz w:val="20"/>
      <w:szCs w:val="20"/>
    </w:rPr>
  </w:style>
  <w:style w:type="paragraph" w:styleId="Loend2">
    <w:name w:val="List 2"/>
    <w:basedOn w:val="Normaallaad"/>
    <w:rsid w:val="00644C1F"/>
    <w:pPr>
      <w:ind w:left="566" w:hanging="283"/>
    </w:pPr>
    <w:rPr>
      <w:sz w:val="20"/>
      <w:szCs w:val="20"/>
    </w:rPr>
  </w:style>
  <w:style w:type="paragraph" w:styleId="Alapealkiri">
    <w:name w:val="Subtitle"/>
    <w:basedOn w:val="Normaallaad"/>
    <w:link w:val="AlapealkiriMrk"/>
    <w:qFormat/>
    <w:rsid w:val="00644C1F"/>
    <w:pPr>
      <w:jc w:val="center"/>
    </w:pPr>
    <w:rPr>
      <w:b/>
      <w:szCs w:val="20"/>
    </w:rPr>
  </w:style>
  <w:style w:type="character" w:customStyle="1" w:styleId="AlapealkiriMrk">
    <w:name w:val="Alapealkiri Märk"/>
    <w:basedOn w:val="Liguvaikefont"/>
    <w:link w:val="Alapealkiri"/>
    <w:rsid w:val="00644C1F"/>
    <w:rPr>
      <w:rFonts w:ascii="Times New Roman" w:eastAsia="Times New Roman" w:hAnsi="Times New Roman" w:cs="Times New Roman"/>
      <w:b/>
      <w:sz w:val="24"/>
      <w:szCs w:val="20"/>
    </w:rPr>
  </w:style>
  <w:style w:type="table" w:styleId="Kontuurtabel">
    <w:name w:val="Table Grid"/>
    <w:basedOn w:val="Normaaltabel"/>
    <w:rsid w:val="00644C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Kehatekst2">
    <w:name w:val="WW-Kehatekst 2"/>
    <w:basedOn w:val="Normaallaad"/>
    <w:rsid w:val="00644C1F"/>
    <w:pPr>
      <w:widowControl w:val="0"/>
      <w:suppressAutoHyphens/>
      <w:jc w:val="both"/>
    </w:pPr>
    <w:rPr>
      <w:rFonts w:ascii="Arial" w:hAnsi="Arial"/>
      <w:szCs w:val="20"/>
    </w:rPr>
  </w:style>
  <w:style w:type="character" w:customStyle="1" w:styleId="WW8Num7z0">
    <w:name w:val="WW8Num7z0"/>
    <w:rsid w:val="00644C1F"/>
    <w:rPr>
      <w:rFonts w:ascii="Symbol" w:hAnsi="Symbol"/>
    </w:rPr>
  </w:style>
  <w:style w:type="character" w:styleId="Kommentaariviide">
    <w:name w:val="annotation reference"/>
    <w:basedOn w:val="Liguvaikefont"/>
    <w:rsid w:val="00644C1F"/>
    <w:rPr>
      <w:sz w:val="16"/>
      <w:szCs w:val="16"/>
    </w:rPr>
  </w:style>
  <w:style w:type="paragraph" w:customStyle="1" w:styleId="phitekst2">
    <w:name w:val="põhitekst 2"/>
    <w:basedOn w:val="Pealkiri3"/>
    <w:rsid w:val="00644C1F"/>
    <w:pPr>
      <w:keepNext w:val="0"/>
      <w:spacing w:before="0" w:after="0"/>
    </w:pPr>
    <w:rPr>
      <w:rFonts w:ascii="Times New Roman" w:hAnsi="Times New Roman" w:cs="Times New Roman"/>
      <w:b w:val="0"/>
      <w:sz w:val="24"/>
    </w:rPr>
  </w:style>
  <w:style w:type="paragraph" w:customStyle="1" w:styleId="a">
    <w:name w:val="_"/>
    <w:basedOn w:val="Normaallaad"/>
    <w:rsid w:val="00644C1F"/>
    <w:pPr>
      <w:widowControl w:val="0"/>
      <w:autoSpaceDE w:val="0"/>
      <w:autoSpaceDN w:val="0"/>
      <w:adjustRightInd w:val="0"/>
      <w:ind w:left="720" w:hanging="720"/>
    </w:pPr>
    <w:rPr>
      <w:sz w:val="20"/>
      <w:lang w:val="en-US"/>
    </w:rPr>
  </w:style>
  <w:style w:type="paragraph" w:styleId="Loendilik">
    <w:name w:val="List Paragraph"/>
    <w:basedOn w:val="Normaallaad"/>
    <w:uiPriority w:val="34"/>
    <w:qFormat/>
    <w:rsid w:val="00644C1F"/>
    <w:pPr>
      <w:ind w:left="720"/>
      <w:contextualSpacing/>
    </w:pPr>
  </w:style>
  <w:style w:type="paragraph" w:styleId="Redaktsioon">
    <w:name w:val="Revision"/>
    <w:hidden/>
    <w:uiPriority w:val="99"/>
    <w:semiHidden/>
    <w:rsid w:val="002756C3"/>
    <w:rPr>
      <w:rFonts w:ascii="Times New Roman" w:eastAsia="Times New Roman" w:hAnsi="Times New Roman"/>
      <w:sz w:val="24"/>
      <w:szCs w:val="24"/>
      <w:lang w:eastAsia="en-US"/>
    </w:rPr>
  </w:style>
  <w:style w:type="character" w:styleId="Kohatitetekst">
    <w:name w:val="Placeholder Text"/>
    <w:basedOn w:val="Liguvaikefont"/>
    <w:uiPriority w:val="99"/>
    <w:semiHidden/>
    <w:rsid w:val="00C2360F"/>
    <w:rPr>
      <w:color w:val="808080"/>
    </w:rPr>
  </w:style>
  <w:style w:type="paragraph" w:customStyle="1" w:styleId="HK-Asiakirjanimi">
    <w:name w:val="HK-Asiakirjanimi"/>
    <w:next w:val="Normaallaad"/>
    <w:rsid w:val="006E7151"/>
    <w:pPr>
      <w:tabs>
        <w:tab w:val="right" w:pos="9639"/>
      </w:tabs>
      <w:suppressAutoHyphens/>
      <w:spacing w:line="320" w:lineRule="atLeast"/>
    </w:pPr>
    <w:rPr>
      <w:rFonts w:ascii="Arial" w:eastAsia="Arial" w:hAnsi="Arial"/>
      <w:b/>
      <w:caps/>
      <w:sz w:val="26"/>
      <w:lang w:val="fi-FI" w:eastAsia="ar-SA"/>
    </w:rPr>
  </w:style>
  <w:style w:type="paragraph" w:customStyle="1" w:styleId="HK-Yltunniste">
    <w:name w:val="HK-Ylätunniste"/>
    <w:rsid w:val="006E7151"/>
    <w:pPr>
      <w:tabs>
        <w:tab w:val="right" w:pos="9639"/>
      </w:tabs>
      <w:suppressAutoHyphens/>
      <w:spacing w:line="280" w:lineRule="atLeast"/>
    </w:pPr>
    <w:rPr>
      <w:rFonts w:ascii="Arial" w:eastAsia="Arial" w:hAnsi="Arial"/>
      <w:lang w:val="fi-FI" w:eastAsia="ar-SA"/>
    </w:rPr>
  </w:style>
  <w:style w:type="paragraph" w:customStyle="1" w:styleId="HK-Liite">
    <w:name w:val="HK-Liite"/>
    <w:basedOn w:val="Normaallaad"/>
    <w:rsid w:val="006E7151"/>
    <w:pPr>
      <w:autoSpaceDE w:val="0"/>
      <w:spacing w:line="300" w:lineRule="exact"/>
      <w:ind w:left="2552"/>
      <w:jc w:val="both"/>
    </w:pPr>
    <w:rPr>
      <w:rFonts w:ascii="Arial" w:hAnsi="Arial"/>
      <w:i/>
      <w:sz w:val="20"/>
      <w:szCs w:val="20"/>
      <w:lang w:eastAsia="ar-SA"/>
    </w:rPr>
  </w:style>
  <w:style w:type="character" w:customStyle="1" w:styleId="HK-NormaaliMrk">
    <w:name w:val="HK-Normaali Märk"/>
    <w:basedOn w:val="Liguvaikefont"/>
    <w:rsid w:val="006E7151"/>
    <w:rPr>
      <w:rFonts w:ascii="Arial" w:hAnsi="Arial"/>
      <w:lang w:val="et-EE" w:eastAsia="ar-SA" w:bidi="ar-SA"/>
    </w:rPr>
  </w:style>
  <w:style w:type="character" w:customStyle="1" w:styleId="HK-NormaaliMrk1">
    <w:name w:val="HK-Normaali Märk1"/>
    <w:basedOn w:val="Liguvaikefont"/>
    <w:rsid w:val="006E7151"/>
    <w:rPr>
      <w:rFonts w:ascii="Arial" w:hAnsi="Arial"/>
      <w:lang w:val="et-EE" w:eastAsia="ar-SA" w:bidi="ar-SA"/>
    </w:rPr>
  </w:style>
  <w:style w:type="paragraph" w:customStyle="1" w:styleId="HK-Normaali">
    <w:name w:val="HK-Normaali"/>
    <w:basedOn w:val="Normaallaad"/>
    <w:rsid w:val="006E7151"/>
    <w:pPr>
      <w:autoSpaceDE w:val="0"/>
      <w:spacing w:line="300" w:lineRule="atLeast"/>
      <w:ind w:left="2552"/>
      <w:jc w:val="both"/>
    </w:pPr>
    <w:rPr>
      <w:rFonts w:ascii="Arial" w:hAnsi="Arial"/>
      <w:sz w:val="20"/>
      <w:szCs w:val="20"/>
      <w:lang w:eastAsia="ar-SA"/>
    </w:rPr>
  </w:style>
  <w:style w:type="paragraph" w:customStyle="1" w:styleId="Taandegakehatekst21">
    <w:name w:val="Taandega kehatekst 21"/>
    <w:basedOn w:val="Normaallaad"/>
    <w:rsid w:val="006E7151"/>
    <w:pPr>
      <w:autoSpaceDE w:val="0"/>
      <w:spacing w:line="300" w:lineRule="exact"/>
      <w:ind w:left="1418"/>
      <w:jc w:val="both"/>
    </w:pPr>
    <w:rPr>
      <w:rFonts w:ascii="Arial" w:hAnsi="Arial" w:cs="Arial"/>
      <w:sz w:val="20"/>
      <w:szCs w:val="20"/>
      <w:lang w:eastAsia="ar-SA"/>
    </w:rPr>
  </w:style>
  <w:style w:type="paragraph" w:customStyle="1" w:styleId="Loetelu">
    <w:name w:val="Loetelu"/>
    <w:basedOn w:val="Kehatekst"/>
    <w:rsid w:val="006E7151"/>
    <w:pPr>
      <w:numPr>
        <w:numId w:val="1"/>
      </w:numPr>
      <w:tabs>
        <w:tab w:val="left" w:pos="6521"/>
      </w:tabs>
      <w:spacing w:before="120" w:after="0"/>
      <w:jc w:val="both"/>
    </w:pPr>
    <w:rPr>
      <w:szCs w:val="20"/>
      <w:lang w:eastAsia="ar-SA"/>
    </w:rPr>
  </w:style>
  <w:style w:type="character" w:customStyle="1" w:styleId="apple-style-span">
    <w:name w:val="apple-style-span"/>
    <w:basedOn w:val="Liguvaikefont"/>
    <w:rsid w:val="006E7151"/>
  </w:style>
  <w:style w:type="paragraph" w:customStyle="1" w:styleId="Default">
    <w:name w:val="Default"/>
    <w:rsid w:val="006E7151"/>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annotation reference" w:uiPriority="0"/>
    <w:lsdException w:name="line number"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44C1F"/>
    <w:rPr>
      <w:rFonts w:ascii="Times New Roman" w:eastAsia="Times New Roman" w:hAnsi="Times New Roman"/>
      <w:sz w:val="24"/>
      <w:szCs w:val="24"/>
      <w:lang w:eastAsia="en-US"/>
    </w:rPr>
  </w:style>
  <w:style w:type="paragraph" w:styleId="Pealkiri1">
    <w:name w:val="heading 1"/>
    <w:basedOn w:val="Normaallaad"/>
    <w:next w:val="Normaallaad"/>
    <w:link w:val="Pealkiri1Mrk"/>
    <w:qFormat/>
    <w:rsid w:val="007820B0"/>
    <w:pPr>
      <w:keepNext/>
      <w:numPr>
        <w:numId w:val="11"/>
      </w:numPr>
      <w:spacing w:before="240" w:after="60"/>
      <w:outlineLvl w:val="0"/>
    </w:pPr>
    <w:rPr>
      <w:rFonts w:cs="Arial"/>
      <w:b/>
      <w:bCs/>
      <w:caps/>
      <w:kern w:val="32"/>
      <w:sz w:val="28"/>
      <w:szCs w:val="32"/>
    </w:rPr>
  </w:style>
  <w:style w:type="paragraph" w:styleId="Pealkiri2">
    <w:name w:val="heading 2"/>
    <w:basedOn w:val="Normaallaad"/>
    <w:next w:val="Normaallaad"/>
    <w:link w:val="Pealkiri2Mrk"/>
    <w:qFormat/>
    <w:rsid w:val="00644C1F"/>
    <w:pPr>
      <w:keepNext/>
      <w:numPr>
        <w:ilvl w:val="1"/>
        <w:numId w:val="3"/>
      </w:numPr>
      <w:spacing w:before="240" w:after="60"/>
      <w:outlineLvl w:val="1"/>
    </w:pPr>
    <w:rPr>
      <w:rFonts w:cs="Arial"/>
      <w:b/>
      <w:bCs/>
      <w:iCs/>
      <w:sz w:val="28"/>
      <w:szCs w:val="28"/>
    </w:rPr>
  </w:style>
  <w:style w:type="paragraph" w:styleId="Pealkiri3">
    <w:name w:val="heading 3"/>
    <w:basedOn w:val="Normaallaad"/>
    <w:next w:val="Normaallaad"/>
    <w:link w:val="Pealkiri3Mrk"/>
    <w:qFormat/>
    <w:rsid w:val="00644C1F"/>
    <w:pPr>
      <w:keepNext/>
      <w:spacing w:before="240" w:after="60"/>
      <w:outlineLvl w:val="2"/>
    </w:pPr>
    <w:rPr>
      <w:rFonts w:ascii="Arial" w:hAnsi="Arial" w:cs="Arial"/>
      <w:b/>
      <w:bCs/>
      <w:sz w:val="26"/>
      <w:szCs w:val="26"/>
    </w:rPr>
  </w:style>
  <w:style w:type="paragraph" w:styleId="Pealkiri4">
    <w:name w:val="heading 4"/>
    <w:basedOn w:val="Normaallaad"/>
    <w:next w:val="Normaallaad"/>
    <w:link w:val="Pealkiri4Mrk1"/>
    <w:qFormat/>
    <w:rsid w:val="00644C1F"/>
    <w:pPr>
      <w:keepNext/>
      <w:spacing w:before="240" w:after="60"/>
      <w:outlineLvl w:val="3"/>
    </w:pPr>
    <w:rPr>
      <w:b/>
      <w:bCs/>
      <w:sz w:val="28"/>
      <w:szCs w:val="28"/>
    </w:rPr>
  </w:style>
  <w:style w:type="paragraph" w:styleId="Pealkiri5">
    <w:name w:val="heading 5"/>
    <w:basedOn w:val="Normaallaad"/>
    <w:next w:val="Normaallaad"/>
    <w:link w:val="Pealkiri5Mrk"/>
    <w:qFormat/>
    <w:rsid w:val="00644C1F"/>
    <w:pPr>
      <w:spacing w:before="240" w:after="60"/>
      <w:outlineLvl w:val="4"/>
    </w:pPr>
    <w:rPr>
      <w:b/>
      <w:bCs/>
      <w:i/>
      <w:iCs/>
      <w:sz w:val="26"/>
      <w:szCs w:val="26"/>
    </w:rPr>
  </w:style>
  <w:style w:type="paragraph" w:styleId="Pealkiri6">
    <w:name w:val="heading 6"/>
    <w:basedOn w:val="Normaallaad"/>
    <w:next w:val="Normaallaad"/>
    <w:link w:val="Pealkiri6Mrk"/>
    <w:qFormat/>
    <w:rsid w:val="00644C1F"/>
    <w:pPr>
      <w:numPr>
        <w:ilvl w:val="5"/>
        <w:numId w:val="3"/>
      </w:numPr>
      <w:spacing w:before="240" w:after="60"/>
      <w:outlineLvl w:val="5"/>
    </w:pPr>
    <w:rPr>
      <w:b/>
      <w:bCs/>
      <w:sz w:val="22"/>
      <w:szCs w:val="22"/>
    </w:rPr>
  </w:style>
  <w:style w:type="paragraph" w:styleId="Pealkiri7">
    <w:name w:val="heading 7"/>
    <w:basedOn w:val="Normaallaad"/>
    <w:next w:val="Normaallaad"/>
    <w:link w:val="Pealkiri7Mrk"/>
    <w:qFormat/>
    <w:rsid w:val="00644C1F"/>
    <w:pPr>
      <w:keepNext/>
      <w:numPr>
        <w:ilvl w:val="6"/>
        <w:numId w:val="3"/>
      </w:numPr>
      <w:spacing w:after="120"/>
      <w:jc w:val="both"/>
      <w:outlineLvl w:val="6"/>
    </w:pPr>
    <w:rPr>
      <w:b/>
      <w:bCs/>
      <w:szCs w:val="20"/>
      <w:lang w:val="en-AU"/>
    </w:rPr>
  </w:style>
  <w:style w:type="paragraph" w:styleId="Pealkiri8">
    <w:name w:val="heading 8"/>
    <w:basedOn w:val="Normaallaad"/>
    <w:next w:val="Normaallaad"/>
    <w:link w:val="Pealkiri8Mrk"/>
    <w:qFormat/>
    <w:rsid w:val="00644C1F"/>
    <w:pPr>
      <w:numPr>
        <w:ilvl w:val="7"/>
        <w:numId w:val="3"/>
      </w:numPr>
      <w:spacing w:before="240" w:after="60"/>
      <w:outlineLvl w:val="7"/>
    </w:pPr>
    <w:rPr>
      <w:i/>
      <w:iCs/>
    </w:rPr>
  </w:style>
  <w:style w:type="paragraph" w:styleId="Pealkiri9">
    <w:name w:val="heading 9"/>
    <w:basedOn w:val="Normaallaad"/>
    <w:next w:val="Normaallaad"/>
    <w:link w:val="Pealkiri9Mrk"/>
    <w:qFormat/>
    <w:rsid w:val="00644C1F"/>
    <w:pPr>
      <w:numPr>
        <w:ilvl w:val="8"/>
        <w:numId w:val="3"/>
      </w:numPr>
      <w:spacing w:before="240" w:after="60"/>
      <w:outlineLvl w:val="8"/>
    </w:pPr>
    <w:rPr>
      <w:rFonts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7820B0"/>
    <w:rPr>
      <w:rFonts w:ascii="Times New Roman" w:eastAsia="Times New Roman" w:hAnsi="Times New Roman" w:cs="Arial"/>
      <w:b/>
      <w:bCs/>
      <w:caps/>
      <w:kern w:val="32"/>
      <w:sz w:val="28"/>
      <w:szCs w:val="32"/>
      <w:lang w:eastAsia="en-US"/>
    </w:rPr>
  </w:style>
  <w:style w:type="character" w:customStyle="1" w:styleId="Pealkiri2Mrk">
    <w:name w:val="Pealkiri 2 Märk"/>
    <w:basedOn w:val="Liguvaikefont"/>
    <w:link w:val="Pealkiri2"/>
    <w:rsid w:val="00644C1F"/>
    <w:rPr>
      <w:rFonts w:ascii="Times New Roman" w:eastAsia="Times New Roman" w:hAnsi="Times New Roman" w:cs="Arial"/>
      <w:b/>
      <w:bCs/>
      <w:iCs/>
      <w:sz w:val="28"/>
      <w:szCs w:val="28"/>
      <w:lang w:eastAsia="en-US"/>
    </w:rPr>
  </w:style>
  <w:style w:type="character" w:customStyle="1" w:styleId="Pealkiri3Mrk">
    <w:name w:val="Pealkiri 3 Märk"/>
    <w:basedOn w:val="Liguvaikefont"/>
    <w:link w:val="Pealkiri3"/>
    <w:rsid w:val="00644C1F"/>
    <w:rPr>
      <w:rFonts w:ascii="Arial" w:eastAsia="Times New Roman" w:hAnsi="Arial" w:cs="Arial"/>
      <w:b/>
      <w:bCs/>
      <w:sz w:val="26"/>
      <w:szCs w:val="26"/>
    </w:rPr>
  </w:style>
  <w:style w:type="character" w:customStyle="1" w:styleId="Pealkiri4Mrk">
    <w:name w:val="Pealkiri 4 Märk"/>
    <w:basedOn w:val="Liguvaikefont"/>
    <w:rsid w:val="00644C1F"/>
    <w:rPr>
      <w:rFonts w:ascii="Cambria" w:eastAsia="Times New Roman" w:hAnsi="Cambria" w:cs="Times New Roman"/>
      <w:b/>
      <w:bCs/>
      <w:i/>
      <w:iCs/>
      <w:color w:val="4F81BD"/>
      <w:sz w:val="24"/>
      <w:szCs w:val="24"/>
    </w:rPr>
  </w:style>
  <w:style w:type="character" w:customStyle="1" w:styleId="Pealkiri5Mrk">
    <w:name w:val="Pealkiri 5 Märk"/>
    <w:basedOn w:val="Liguvaikefont"/>
    <w:link w:val="Pealkiri5"/>
    <w:rsid w:val="00644C1F"/>
    <w:rPr>
      <w:rFonts w:ascii="Times New Roman" w:eastAsia="Times New Roman" w:hAnsi="Times New Roman" w:cs="Times New Roman"/>
      <w:b/>
      <w:bCs/>
      <w:i/>
      <w:iCs/>
      <w:sz w:val="26"/>
      <w:szCs w:val="26"/>
    </w:rPr>
  </w:style>
  <w:style w:type="character" w:customStyle="1" w:styleId="Pealkiri6Mrk">
    <w:name w:val="Pealkiri 6 Märk"/>
    <w:basedOn w:val="Liguvaikefont"/>
    <w:link w:val="Pealkiri6"/>
    <w:rsid w:val="00644C1F"/>
    <w:rPr>
      <w:rFonts w:ascii="Times New Roman" w:eastAsia="Times New Roman" w:hAnsi="Times New Roman"/>
      <w:b/>
      <w:bCs/>
      <w:sz w:val="22"/>
      <w:szCs w:val="22"/>
      <w:lang w:eastAsia="en-US"/>
    </w:rPr>
  </w:style>
  <w:style w:type="character" w:customStyle="1" w:styleId="Pealkiri7Mrk">
    <w:name w:val="Pealkiri 7 Märk"/>
    <w:basedOn w:val="Liguvaikefont"/>
    <w:link w:val="Pealkiri7"/>
    <w:rsid w:val="00644C1F"/>
    <w:rPr>
      <w:rFonts w:ascii="Times New Roman" w:eastAsia="Times New Roman" w:hAnsi="Times New Roman"/>
      <w:b/>
      <w:bCs/>
      <w:sz w:val="24"/>
      <w:lang w:val="en-AU" w:eastAsia="en-US"/>
    </w:rPr>
  </w:style>
  <w:style w:type="character" w:customStyle="1" w:styleId="Pealkiri8Mrk">
    <w:name w:val="Pealkiri 8 Märk"/>
    <w:basedOn w:val="Liguvaikefont"/>
    <w:link w:val="Pealkiri8"/>
    <w:rsid w:val="00644C1F"/>
    <w:rPr>
      <w:rFonts w:ascii="Times New Roman" w:eastAsia="Times New Roman" w:hAnsi="Times New Roman"/>
      <w:i/>
      <w:iCs/>
      <w:sz w:val="24"/>
      <w:szCs w:val="24"/>
      <w:lang w:eastAsia="en-US"/>
    </w:rPr>
  </w:style>
  <w:style w:type="character" w:customStyle="1" w:styleId="Pealkiri9Mrk">
    <w:name w:val="Pealkiri 9 Märk"/>
    <w:basedOn w:val="Liguvaikefont"/>
    <w:link w:val="Pealkiri9"/>
    <w:rsid w:val="00644C1F"/>
    <w:rPr>
      <w:rFonts w:ascii="Times New Roman" w:eastAsia="Times New Roman" w:hAnsi="Times New Roman" w:cs="Arial"/>
      <w:sz w:val="22"/>
      <w:szCs w:val="22"/>
      <w:lang w:eastAsia="en-US"/>
    </w:rPr>
  </w:style>
  <w:style w:type="character" w:customStyle="1" w:styleId="Pealkiri4Mrk1">
    <w:name w:val="Pealkiri 4 Märk1"/>
    <w:basedOn w:val="Liguvaikefont"/>
    <w:link w:val="Pealkiri4"/>
    <w:rsid w:val="00644C1F"/>
    <w:rPr>
      <w:rFonts w:ascii="Times New Roman" w:eastAsia="Times New Roman" w:hAnsi="Times New Roman" w:cs="Times New Roman"/>
      <w:b/>
      <w:bCs/>
      <w:sz w:val="28"/>
      <w:szCs w:val="28"/>
    </w:rPr>
  </w:style>
  <w:style w:type="character" w:styleId="Hperlink">
    <w:name w:val="Hyperlink"/>
    <w:basedOn w:val="Liguvaikefont"/>
    <w:rsid w:val="00644C1F"/>
    <w:rPr>
      <w:color w:val="0000FF"/>
      <w:u w:val="single"/>
    </w:rPr>
  </w:style>
  <w:style w:type="paragraph" w:styleId="Kehatekst2">
    <w:name w:val="Body Text 2"/>
    <w:basedOn w:val="Normaallaad"/>
    <w:link w:val="Kehatekst2Mrk"/>
    <w:rsid w:val="00644C1F"/>
    <w:pPr>
      <w:widowControl w:val="0"/>
      <w:jc w:val="both"/>
    </w:pPr>
    <w:rPr>
      <w:snapToGrid w:val="0"/>
      <w:szCs w:val="20"/>
    </w:rPr>
  </w:style>
  <w:style w:type="character" w:customStyle="1" w:styleId="Kehatekst2Mrk">
    <w:name w:val="Kehatekst 2 Märk"/>
    <w:basedOn w:val="Liguvaikefont"/>
    <w:link w:val="Kehatekst2"/>
    <w:rsid w:val="00644C1F"/>
    <w:rPr>
      <w:rFonts w:ascii="Times New Roman" w:eastAsia="Times New Roman" w:hAnsi="Times New Roman" w:cs="Times New Roman"/>
      <w:snapToGrid w:val="0"/>
      <w:sz w:val="24"/>
      <w:szCs w:val="20"/>
    </w:rPr>
  </w:style>
  <w:style w:type="paragraph" w:styleId="Kommentaaritekst">
    <w:name w:val="annotation text"/>
    <w:basedOn w:val="Normaallaad"/>
    <w:link w:val="KommentaaritekstMrk"/>
    <w:rsid w:val="00644C1F"/>
    <w:rPr>
      <w:sz w:val="20"/>
      <w:szCs w:val="20"/>
    </w:rPr>
  </w:style>
  <w:style w:type="character" w:customStyle="1" w:styleId="KommentaaritekstMrk">
    <w:name w:val="Kommentaari tekst Märk"/>
    <w:basedOn w:val="Liguvaikefont"/>
    <w:link w:val="Kommentaaritekst"/>
    <w:rsid w:val="00644C1F"/>
    <w:rPr>
      <w:rFonts w:ascii="Times New Roman" w:eastAsia="Times New Roman" w:hAnsi="Times New Roman" w:cs="Times New Roman"/>
      <w:sz w:val="20"/>
      <w:szCs w:val="20"/>
    </w:rPr>
  </w:style>
  <w:style w:type="paragraph" w:styleId="Kommentaariteema">
    <w:name w:val="annotation subject"/>
    <w:basedOn w:val="Kommentaaritekst"/>
    <w:next w:val="Kommentaaritekst"/>
    <w:link w:val="KommentaariteemaMrk"/>
    <w:semiHidden/>
    <w:rsid w:val="00644C1F"/>
    <w:rPr>
      <w:b/>
      <w:bCs/>
    </w:rPr>
  </w:style>
  <w:style w:type="character" w:customStyle="1" w:styleId="KommentaariteemaMrk">
    <w:name w:val="Kommentaari teema Märk"/>
    <w:basedOn w:val="KommentaaritekstMrk"/>
    <w:link w:val="Kommentaariteema"/>
    <w:semiHidden/>
    <w:rsid w:val="00644C1F"/>
    <w:rPr>
      <w:rFonts w:ascii="Times New Roman" w:eastAsia="Times New Roman" w:hAnsi="Times New Roman" w:cs="Times New Roman"/>
      <w:b/>
      <w:bCs/>
      <w:sz w:val="20"/>
      <w:szCs w:val="20"/>
    </w:rPr>
  </w:style>
  <w:style w:type="paragraph" w:styleId="Jutumullitekst">
    <w:name w:val="Balloon Text"/>
    <w:basedOn w:val="Normaallaad"/>
    <w:link w:val="JutumullitekstMrk"/>
    <w:semiHidden/>
    <w:rsid w:val="00644C1F"/>
    <w:rPr>
      <w:rFonts w:ascii="Tahoma" w:hAnsi="Tahoma" w:cs="Tahoma"/>
      <w:sz w:val="16"/>
      <w:szCs w:val="16"/>
    </w:rPr>
  </w:style>
  <w:style w:type="character" w:customStyle="1" w:styleId="JutumullitekstMrk">
    <w:name w:val="Jutumullitekst Märk"/>
    <w:basedOn w:val="Liguvaikefont"/>
    <w:link w:val="Jutumullitekst"/>
    <w:semiHidden/>
    <w:rsid w:val="00644C1F"/>
    <w:rPr>
      <w:rFonts w:ascii="Tahoma" w:eastAsia="Times New Roman" w:hAnsi="Tahoma" w:cs="Tahoma"/>
      <w:sz w:val="16"/>
      <w:szCs w:val="16"/>
    </w:rPr>
  </w:style>
  <w:style w:type="paragraph" w:customStyle="1" w:styleId="Loetelupunktiga">
    <w:name w:val="Loetelu punktiga"/>
    <w:basedOn w:val="Normaallaad"/>
    <w:rsid w:val="00644C1F"/>
    <w:pPr>
      <w:numPr>
        <w:numId w:val="2"/>
      </w:numPr>
      <w:spacing w:after="120"/>
    </w:pPr>
  </w:style>
  <w:style w:type="paragraph" w:styleId="Kehatekst">
    <w:name w:val="Body Text"/>
    <w:basedOn w:val="Normaallaad"/>
    <w:link w:val="KehatekstMrk"/>
    <w:rsid w:val="00644C1F"/>
    <w:pPr>
      <w:spacing w:after="120"/>
    </w:pPr>
  </w:style>
  <w:style w:type="character" w:customStyle="1" w:styleId="KehatekstMrk">
    <w:name w:val="Kehatekst Märk"/>
    <w:basedOn w:val="Liguvaikefont"/>
    <w:link w:val="Kehatekst"/>
    <w:rsid w:val="00644C1F"/>
    <w:rPr>
      <w:rFonts w:ascii="Times New Roman" w:eastAsia="Times New Roman" w:hAnsi="Times New Roman" w:cs="Times New Roman"/>
      <w:sz w:val="24"/>
      <w:szCs w:val="24"/>
    </w:rPr>
  </w:style>
  <w:style w:type="paragraph" w:styleId="SK1">
    <w:name w:val="toc 1"/>
    <w:basedOn w:val="Normaallaad"/>
    <w:next w:val="Normaallaad"/>
    <w:autoRedefine/>
    <w:uiPriority w:val="39"/>
    <w:rsid w:val="00644C1F"/>
    <w:pPr>
      <w:spacing w:before="120" w:after="120"/>
    </w:pPr>
    <w:rPr>
      <w:b/>
      <w:bCs/>
      <w:caps/>
      <w:sz w:val="20"/>
      <w:szCs w:val="20"/>
    </w:rPr>
  </w:style>
  <w:style w:type="paragraph" w:customStyle="1" w:styleId="n">
    <w:name w:val="n"/>
    <w:basedOn w:val="Pealkiri4"/>
    <w:link w:val="nMrk"/>
    <w:rsid w:val="00644C1F"/>
    <w:pPr>
      <w:tabs>
        <w:tab w:val="left" w:pos="1134"/>
      </w:tabs>
      <w:spacing w:after="120"/>
      <w:ind w:left="570" w:hanging="570"/>
    </w:pPr>
    <w:rPr>
      <w:rFonts w:cs="Arial"/>
      <w:bCs w:val="0"/>
    </w:rPr>
  </w:style>
  <w:style w:type="character" w:customStyle="1" w:styleId="nMrk">
    <w:name w:val="n Märk"/>
    <w:basedOn w:val="Liguvaikefont"/>
    <w:link w:val="n"/>
    <w:rsid w:val="00644C1F"/>
    <w:rPr>
      <w:rFonts w:ascii="Times New Roman" w:eastAsia="Times New Roman" w:hAnsi="Times New Roman" w:cs="Arial"/>
      <w:b/>
      <w:sz w:val="28"/>
      <w:szCs w:val="28"/>
    </w:rPr>
  </w:style>
  <w:style w:type="paragraph" w:styleId="Taandegakehatekst">
    <w:name w:val="Body Text Indent"/>
    <w:basedOn w:val="Normaallaad"/>
    <w:link w:val="TaandegakehatekstMrk"/>
    <w:rsid w:val="00644C1F"/>
    <w:pPr>
      <w:spacing w:after="120"/>
      <w:ind w:left="283" w:firstLine="456"/>
    </w:pPr>
  </w:style>
  <w:style w:type="character" w:customStyle="1" w:styleId="TaandegakehatekstMrk">
    <w:name w:val="Taandega kehatekst Märk"/>
    <w:basedOn w:val="Liguvaikefont"/>
    <w:link w:val="Taandegakehatekst"/>
    <w:rsid w:val="00644C1F"/>
    <w:rPr>
      <w:rFonts w:ascii="Times New Roman" w:eastAsia="Times New Roman" w:hAnsi="Times New Roman" w:cs="Times New Roman"/>
      <w:sz w:val="24"/>
      <w:szCs w:val="24"/>
    </w:rPr>
  </w:style>
  <w:style w:type="paragraph" w:styleId="Pis">
    <w:name w:val="header"/>
    <w:basedOn w:val="Normaallaad"/>
    <w:link w:val="PisMrk"/>
    <w:rsid w:val="00644C1F"/>
    <w:pPr>
      <w:tabs>
        <w:tab w:val="center" w:pos="4153"/>
        <w:tab w:val="right" w:pos="8306"/>
      </w:tabs>
      <w:spacing w:after="120"/>
      <w:ind w:firstLine="456"/>
    </w:pPr>
  </w:style>
  <w:style w:type="character" w:customStyle="1" w:styleId="PisMrk">
    <w:name w:val="Päis Märk"/>
    <w:basedOn w:val="Liguvaikefont"/>
    <w:link w:val="Pis"/>
    <w:rsid w:val="00644C1F"/>
    <w:rPr>
      <w:rFonts w:ascii="Times New Roman" w:eastAsia="Times New Roman" w:hAnsi="Times New Roman" w:cs="Times New Roman"/>
      <w:sz w:val="24"/>
      <w:szCs w:val="24"/>
    </w:rPr>
  </w:style>
  <w:style w:type="paragraph" w:styleId="Jalus">
    <w:name w:val="footer"/>
    <w:basedOn w:val="Normaallaad"/>
    <w:link w:val="JalusMrk"/>
    <w:rsid w:val="00644C1F"/>
    <w:pPr>
      <w:tabs>
        <w:tab w:val="center" w:pos="4153"/>
        <w:tab w:val="right" w:pos="8306"/>
      </w:tabs>
      <w:overflowPunct w:val="0"/>
      <w:autoSpaceDE w:val="0"/>
      <w:autoSpaceDN w:val="0"/>
      <w:adjustRightInd w:val="0"/>
      <w:spacing w:after="120"/>
      <w:ind w:firstLine="456"/>
      <w:textAlignment w:val="baseline"/>
    </w:pPr>
    <w:rPr>
      <w:sz w:val="20"/>
      <w:szCs w:val="20"/>
    </w:rPr>
  </w:style>
  <w:style w:type="character" w:customStyle="1" w:styleId="JalusMrk">
    <w:name w:val="Jalus Märk"/>
    <w:basedOn w:val="Liguvaikefont"/>
    <w:link w:val="Jalus"/>
    <w:rsid w:val="00644C1F"/>
    <w:rPr>
      <w:rFonts w:ascii="Times New Roman" w:eastAsia="Times New Roman" w:hAnsi="Times New Roman" w:cs="Times New Roman"/>
      <w:sz w:val="20"/>
      <w:szCs w:val="20"/>
    </w:rPr>
  </w:style>
  <w:style w:type="character" w:styleId="Lehekljenumber">
    <w:name w:val="page number"/>
    <w:basedOn w:val="Liguvaikefont"/>
    <w:rsid w:val="00644C1F"/>
  </w:style>
  <w:style w:type="paragraph" w:styleId="SK2">
    <w:name w:val="toc 2"/>
    <w:basedOn w:val="Normaallaad"/>
    <w:next w:val="Normaallaad"/>
    <w:autoRedefine/>
    <w:uiPriority w:val="39"/>
    <w:rsid w:val="00644C1F"/>
    <w:pPr>
      <w:ind w:left="240"/>
    </w:pPr>
    <w:rPr>
      <w:smallCaps/>
      <w:sz w:val="20"/>
      <w:szCs w:val="20"/>
    </w:rPr>
  </w:style>
  <w:style w:type="paragraph" w:styleId="SK3">
    <w:name w:val="toc 3"/>
    <w:basedOn w:val="Normaallaad"/>
    <w:next w:val="Normaallaad"/>
    <w:autoRedefine/>
    <w:uiPriority w:val="39"/>
    <w:rsid w:val="00644C1F"/>
    <w:pPr>
      <w:ind w:left="480"/>
    </w:pPr>
    <w:rPr>
      <w:i/>
      <w:iCs/>
      <w:sz w:val="20"/>
      <w:szCs w:val="20"/>
    </w:rPr>
  </w:style>
  <w:style w:type="paragraph" w:styleId="SK4">
    <w:name w:val="toc 4"/>
    <w:basedOn w:val="Normaallaad"/>
    <w:next w:val="Normaallaad"/>
    <w:autoRedefine/>
    <w:uiPriority w:val="39"/>
    <w:rsid w:val="00644C1F"/>
    <w:pPr>
      <w:ind w:left="720"/>
    </w:pPr>
    <w:rPr>
      <w:sz w:val="18"/>
      <w:szCs w:val="18"/>
    </w:rPr>
  </w:style>
  <w:style w:type="paragraph" w:styleId="SK5">
    <w:name w:val="toc 5"/>
    <w:basedOn w:val="Normaallaad"/>
    <w:next w:val="Normaallaad"/>
    <w:autoRedefine/>
    <w:semiHidden/>
    <w:rsid w:val="00644C1F"/>
    <w:pPr>
      <w:ind w:left="960"/>
    </w:pPr>
    <w:rPr>
      <w:sz w:val="18"/>
      <w:szCs w:val="18"/>
    </w:rPr>
  </w:style>
  <w:style w:type="paragraph" w:styleId="SK6">
    <w:name w:val="toc 6"/>
    <w:basedOn w:val="Normaallaad"/>
    <w:next w:val="Normaallaad"/>
    <w:autoRedefine/>
    <w:semiHidden/>
    <w:rsid w:val="00644C1F"/>
    <w:pPr>
      <w:ind w:left="1200"/>
    </w:pPr>
    <w:rPr>
      <w:sz w:val="18"/>
      <w:szCs w:val="18"/>
    </w:rPr>
  </w:style>
  <w:style w:type="paragraph" w:styleId="SK7">
    <w:name w:val="toc 7"/>
    <w:basedOn w:val="Normaallaad"/>
    <w:next w:val="Normaallaad"/>
    <w:autoRedefine/>
    <w:semiHidden/>
    <w:rsid w:val="00644C1F"/>
    <w:pPr>
      <w:ind w:left="1440"/>
    </w:pPr>
    <w:rPr>
      <w:sz w:val="18"/>
      <w:szCs w:val="18"/>
    </w:rPr>
  </w:style>
  <w:style w:type="paragraph" w:styleId="SK8">
    <w:name w:val="toc 8"/>
    <w:basedOn w:val="Normaallaad"/>
    <w:next w:val="Normaallaad"/>
    <w:autoRedefine/>
    <w:semiHidden/>
    <w:rsid w:val="00644C1F"/>
    <w:pPr>
      <w:ind w:left="1680"/>
    </w:pPr>
    <w:rPr>
      <w:sz w:val="18"/>
      <w:szCs w:val="18"/>
    </w:rPr>
  </w:style>
  <w:style w:type="paragraph" w:styleId="SK9">
    <w:name w:val="toc 9"/>
    <w:basedOn w:val="Normaallaad"/>
    <w:next w:val="Normaallaad"/>
    <w:autoRedefine/>
    <w:semiHidden/>
    <w:rsid w:val="00644C1F"/>
    <w:pPr>
      <w:ind w:left="1920"/>
    </w:pPr>
    <w:rPr>
      <w:sz w:val="18"/>
      <w:szCs w:val="18"/>
    </w:rPr>
  </w:style>
  <w:style w:type="paragraph" w:styleId="Register1">
    <w:name w:val="index 1"/>
    <w:basedOn w:val="Normaallaad"/>
    <w:next w:val="Normaallaad"/>
    <w:autoRedefine/>
    <w:semiHidden/>
    <w:rsid w:val="00644C1F"/>
    <w:pPr>
      <w:spacing w:after="120"/>
      <w:ind w:left="240" w:hanging="240"/>
    </w:pPr>
  </w:style>
  <w:style w:type="paragraph" w:customStyle="1" w:styleId="NumbritaHeading1">
    <w:name w:val="Numbrita Heading 1"/>
    <w:basedOn w:val="Normaallaad"/>
    <w:rsid w:val="00644C1F"/>
    <w:pPr>
      <w:spacing w:after="120"/>
      <w:ind w:firstLine="456"/>
    </w:pPr>
    <w:rPr>
      <w:b/>
      <w:bCs/>
      <w:sz w:val="32"/>
    </w:rPr>
  </w:style>
  <w:style w:type="paragraph" w:styleId="Register2">
    <w:name w:val="index 2"/>
    <w:basedOn w:val="Normaallaad"/>
    <w:next w:val="Normaallaad"/>
    <w:autoRedefine/>
    <w:semiHidden/>
    <w:rsid w:val="00644C1F"/>
    <w:pPr>
      <w:spacing w:after="120"/>
      <w:ind w:left="480" w:hanging="240"/>
    </w:pPr>
  </w:style>
  <w:style w:type="paragraph" w:styleId="Register3">
    <w:name w:val="index 3"/>
    <w:basedOn w:val="Normaallaad"/>
    <w:next w:val="Normaallaad"/>
    <w:autoRedefine/>
    <w:semiHidden/>
    <w:rsid w:val="00644C1F"/>
    <w:pPr>
      <w:spacing w:after="120"/>
      <w:ind w:left="720" w:hanging="240"/>
    </w:pPr>
  </w:style>
  <w:style w:type="paragraph" w:styleId="Register4">
    <w:name w:val="index 4"/>
    <w:basedOn w:val="Normaallaad"/>
    <w:next w:val="Normaallaad"/>
    <w:autoRedefine/>
    <w:semiHidden/>
    <w:rsid w:val="00644C1F"/>
    <w:pPr>
      <w:spacing w:after="120"/>
      <w:ind w:left="960" w:hanging="240"/>
    </w:pPr>
  </w:style>
  <w:style w:type="paragraph" w:styleId="Register5">
    <w:name w:val="index 5"/>
    <w:basedOn w:val="Normaallaad"/>
    <w:next w:val="Normaallaad"/>
    <w:autoRedefine/>
    <w:semiHidden/>
    <w:rsid w:val="00644C1F"/>
    <w:pPr>
      <w:spacing w:after="120"/>
      <w:ind w:left="1200" w:hanging="240"/>
    </w:pPr>
  </w:style>
  <w:style w:type="paragraph" w:styleId="Register6">
    <w:name w:val="index 6"/>
    <w:basedOn w:val="Normaallaad"/>
    <w:next w:val="Normaallaad"/>
    <w:autoRedefine/>
    <w:semiHidden/>
    <w:rsid w:val="00644C1F"/>
    <w:pPr>
      <w:spacing w:after="120"/>
      <w:ind w:left="1440" w:hanging="240"/>
    </w:pPr>
  </w:style>
  <w:style w:type="paragraph" w:styleId="Register7">
    <w:name w:val="index 7"/>
    <w:basedOn w:val="Normaallaad"/>
    <w:next w:val="Normaallaad"/>
    <w:autoRedefine/>
    <w:semiHidden/>
    <w:rsid w:val="00644C1F"/>
    <w:pPr>
      <w:spacing w:after="120"/>
      <w:ind w:left="1680" w:hanging="240"/>
    </w:pPr>
  </w:style>
  <w:style w:type="paragraph" w:styleId="Register8">
    <w:name w:val="index 8"/>
    <w:basedOn w:val="Normaallaad"/>
    <w:next w:val="Normaallaad"/>
    <w:autoRedefine/>
    <w:semiHidden/>
    <w:rsid w:val="00644C1F"/>
    <w:pPr>
      <w:spacing w:after="120"/>
      <w:ind w:left="1920" w:hanging="240"/>
    </w:pPr>
  </w:style>
  <w:style w:type="paragraph" w:styleId="Register9">
    <w:name w:val="index 9"/>
    <w:basedOn w:val="Normaallaad"/>
    <w:next w:val="Normaallaad"/>
    <w:autoRedefine/>
    <w:semiHidden/>
    <w:rsid w:val="00644C1F"/>
    <w:pPr>
      <w:spacing w:after="120"/>
      <w:ind w:left="2160" w:hanging="240"/>
    </w:pPr>
  </w:style>
  <w:style w:type="paragraph" w:styleId="Registripealkiri">
    <w:name w:val="index heading"/>
    <w:basedOn w:val="Normaallaad"/>
    <w:next w:val="Register1"/>
    <w:semiHidden/>
    <w:rsid w:val="00644C1F"/>
    <w:pPr>
      <w:spacing w:after="120"/>
      <w:ind w:firstLine="456"/>
    </w:pPr>
  </w:style>
  <w:style w:type="paragraph" w:customStyle="1" w:styleId="1">
    <w:name w:val="1"/>
    <w:basedOn w:val="Pealkiri1"/>
    <w:rsid w:val="00644C1F"/>
    <w:pPr>
      <w:numPr>
        <w:numId w:val="0"/>
      </w:numPr>
      <w:tabs>
        <w:tab w:val="num" w:pos="720"/>
      </w:tabs>
      <w:ind w:left="720" w:hanging="360"/>
    </w:pPr>
  </w:style>
  <w:style w:type="character" w:styleId="Klastatudhperlink">
    <w:name w:val="FollowedHyperlink"/>
    <w:basedOn w:val="Liguvaikefont"/>
    <w:rsid w:val="00644C1F"/>
    <w:rPr>
      <w:color w:val="800080"/>
      <w:u w:val="single"/>
    </w:rPr>
  </w:style>
  <w:style w:type="paragraph" w:customStyle="1" w:styleId="Pealkiri21">
    <w:name w:val="Pealkiri 21"/>
    <w:basedOn w:val="Pealkiri1"/>
    <w:rsid w:val="00644C1F"/>
    <w:pPr>
      <w:numPr>
        <w:numId w:val="0"/>
      </w:numPr>
      <w:spacing w:before="0" w:after="0"/>
      <w:jc w:val="center"/>
    </w:pPr>
    <w:rPr>
      <w:rFonts w:cs="Times New Roman"/>
      <w:bCs w:val="0"/>
      <w:caps w:val="0"/>
      <w:kern w:val="0"/>
      <w:sz w:val="20"/>
      <w:szCs w:val="20"/>
    </w:rPr>
  </w:style>
  <w:style w:type="paragraph" w:styleId="Loendinumber">
    <w:name w:val="List Number"/>
    <w:basedOn w:val="Normaallaad"/>
    <w:rsid w:val="00644C1F"/>
    <w:pPr>
      <w:spacing w:after="240"/>
      <w:ind w:left="283" w:hanging="283"/>
      <w:jc w:val="both"/>
    </w:pPr>
    <w:rPr>
      <w:szCs w:val="20"/>
    </w:rPr>
  </w:style>
  <w:style w:type="paragraph" w:customStyle="1" w:styleId="h">
    <w:name w:val="h"/>
    <w:basedOn w:val="Normaallaad"/>
    <w:rsid w:val="00644C1F"/>
    <w:pPr>
      <w:spacing w:after="120"/>
      <w:ind w:firstLine="456"/>
    </w:pPr>
  </w:style>
  <w:style w:type="paragraph" w:styleId="Allmrkusetekst">
    <w:name w:val="footnote text"/>
    <w:basedOn w:val="Normaallaad"/>
    <w:link w:val="AllmrkusetekstMrk"/>
    <w:semiHidden/>
    <w:rsid w:val="00644C1F"/>
    <w:pPr>
      <w:spacing w:after="120"/>
      <w:ind w:firstLine="456"/>
    </w:pPr>
    <w:rPr>
      <w:sz w:val="20"/>
      <w:szCs w:val="20"/>
      <w:lang w:val="fr-FR"/>
    </w:rPr>
  </w:style>
  <w:style w:type="character" w:customStyle="1" w:styleId="AllmrkusetekstMrk">
    <w:name w:val="Allmärkuse tekst Märk"/>
    <w:basedOn w:val="Liguvaikefont"/>
    <w:link w:val="Allmrkusetekst"/>
    <w:semiHidden/>
    <w:rsid w:val="00644C1F"/>
    <w:rPr>
      <w:rFonts w:ascii="Times New Roman" w:eastAsia="Times New Roman" w:hAnsi="Times New Roman" w:cs="Times New Roman"/>
      <w:sz w:val="20"/>
      <w:szCs w:val="20"/>
      <w:lang w:val="fr-FR"/>
    </w:rPr>
  </w:style>
  <w:style w:type="paragraph" w:customStyle="1" w:styleId="bulletsub">
    <w:name w:val="bullet_sub"/>
    <w:basedOn w:val="Normaallaad"/>
    <w:rsid w:val="00644C1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rPr>
  </w:style>
  <w:style w:type="paragraph" w:customStyle="1" w:styleId="ReportBullet">
    <w:name w:val="Report Bullet"/>
    <w:basedOn w:val="Normaaltaane"/>
    <w:rsid w:val="00644C1F"/>
    <w:pPr>
      <w:tabs>
        <w:tab w:val="num" w:pos="720"/>
        <w:tab w:val="left" w:pos="2160"/>
      </w:tabs>
      <w:spacing w:after="200" w:line="264" w:lineRule="auto"/>
      <w:ind w:left="2160" w:hanging="432"/>
      <w:jc w:val="both"/>
    </w:pPr>
  </w:style>
  <w:style w:type="paragraph" w:styleId="Normaaltaane">
    <w:name w:val="Normal Indent"/>
    <w:basedOn w:val="Normaallaad"/>
    <w:rsid w:val="00644C1F"/>
    <w:pPr>
      <w:ind w:left="708" w:firstLine="456"/>
    </w:pPr>
    <w:rPr>
      <w:rFonts w:ascii="Arial" w:hAnsi="Arial"/>
      <w:sz w:val="20"/>
      <w:szCs w:val="20"/>
    </w:rPr>
  </w:style>
  <w:style w:type="paragraph" w:customStyle="1" w:styleId="text-3mezera">
    <w:name w:val="text - 3 mezera"/>
    <w:basedOn w:val="Normaallaad"/>
    <w:rsid w:val="00644C1F"/>
    <w:pPr>
      <w:widowControl w:val="0"/>
      <w:spacing w:before="60" w:line="240" w:lineRule="exact"/>
      <w:ind w:firstLine="456"/>
      <w:jc w:val="both"/>
    </w:pPr>
    <w:rPr>
      <w:rFonts w:ascii="Arial" w:hAnsi="Arial"/>
      <w:szCs w:val="20"/>
      <w:lang w:val="cs-CZ"/>
    </w:rPr>
  </w:style>
  <w:style w:type="paragraph" w:styleId="Kehatekst3">
    <w:name w:val="Body Text 3"/>
    <w:basedOn w:val="Normaallaad"/>
    <w:link w:val="Kehatekst3Mrk"/>
    <w:rsid w:val="00644C1F"/>
    <w:pPr>
      <w:ind w:firstLine="456"/>
    </w:pPr>
    <w:rPr>
      <w:rFonts w:ascii="Arial" w:hAnsi="Arial" w:cs="Arial"/>
      <w:b/>
      <w:bCs/>
      <w:sz w:val="20"/>
      <w:szCs w:val="20"/>
    </w:rPr>
  </w:style>
  <w:style w:type="character" w:customStyle="1" w:styleId="Kehatekst3Mrk">
    <w:name w:val="Kehatekst 3 Märk"/>
    <w:basedOn w:val="Liguvaikefont"/>
    <w:link w:val="Kehatekst3"/>
    <w:rsid w:val="00644C1F"/>
    <w:rPr>
      <w:rFonts w:ascii="Arial" w:eastAsia="Times New Roman" w:hAnsi="Arial" w:cs="Arial"/>
      <w:b/>
      <w:bCs/>
      <w:sz w:val="20"/>
      <w:szCs w:val="20"/>
    </w:rPr>
  </w:style>
  <w:style w:type="paragraph" w:styleId="Plokktekst">
    <w:name w:val="Block Text"/>
    <w:basedOn w:val="Normaallaad"/>
    <w:rsid w:val="00644C1F"/>
    <w:pPr>
      <w:ind w:left="709" w:right="-567" w:hanging="709"/>
      <w:jc w:val="both"/>
    </w:pPr>
    <w:rPr>
      <w:rFonts w:ascii="Arial" w:hAnsi="Arial"/>
      <w:szCs w:val="20"/>
    </w:rPr>
  </w:style>
  <w:style w:type="paragraph" w:customStyle="1" w:styleId="text">
    <w:name w:val="text"/>
    <w:rsid w:val="00644C1F"/>
    <w:pPr>
      <w:widowControl w:val="0"/>
      <w:spacing w:before="240" w:line="240" w:lineRule="exact"/>
      <w:jc w:val="both"/>
    </w:pPr>
    <w:rPr>
      <w:rFonts w:ascii="Arial" w:eastAsia="Times New Roman" w:hAnsi="Arial"/>
      <w:sz w:val="24"/>
      <w:lang w:val="cs-CZ" w:eastAsia="en-US"/>
    </w:rPr>
  </w:style>
  <w:style w:type="paragraph" w:customStyle="1" w:styleId="textcslovan">
    <w:name w:val="text císlovaný"/>
    <w:basedOn w:val="text"/>
    <w:rsid w:val="00644C1F"/>
    <w:pPr>
      <w:ind w:left="567" w:hanging="567"/>
    </w:pPr>
  </w:style>
  <w:style w:type="character" w:styleId="Tugev">
    <w:name w:val="Strong"/>
    <w:basedOn w:val="Liguvaikefont"/>
    <w:qFormat/>
    <w:rsid w:val="00644C1F"/>
    <w:rPr>
      <w:b/>
      <w:bCs w:val="0"/>
    </w:rPr>
  </w:style>
  <w:style w:type="paragraph" w:customStyle="1" w:styleId="oddl-nadpis">
    <w:name w:val="oddíl-nadpis"/>
    <w:basedOn w:val="Normaallaad"/>
    <w:rsid w:val="00644C1F"/>
    <w:pPr>
      <w:keepNext/>
      <w:widowControl w:val="0"/>
      <w:tabs>
        <w:tab w:val="left" w:pos="567"/>
      </w:tabs>
      <w:spacing w:before="240" w:line="240" w:lineRule="exact"/>
      <w:ind w:firstLine="456"/>
    </w:pPr>
    <w:rPr>
      <w:rFonts w:ascii="Arial" w:hAnsi="Arial"/>
      <w:b/>
      <w:szCs w:val="20"/>
      <w:lang w:val="cs-CZ"/>
    </w:rPr>
  </w:style>
  <w:style w:type="paragraph" w:styleId="Loenditpp2">
    <w:name w:val="List Bullet 2"/>
    <w:basedOn w:val="Normaallaad"/>
    <w:autoRedefine/>
    <w:rsid w:val="00644C1F"/>
    <w:pPr>
      <w:tabs>
        <w:tab w:val="num" w:pos="720"/>
      </w:tabs>
      <w:ind w:left="720" w:hanging="360"/>
      <w:jc w:val="both"/>
    </w:pPr>
    <w:rPr>
      <w:rFonts w:ascii="Arial" w:hAnsi="Arial"/>
      <w:snapToGrid w:val="0"/>
      <w:sz w:val="20"/>
      <w:szCs w:val="20"/>
    </w:rPr>
  </w:style>
  <w:style w:type="paragraph" w:styleId="Loenditpp">
    <w:name w:val="List Bullet"/>
    <w:basedOn w:val="Normaallaad"/>
    <w:autoRedefine/>
    <w:rsid w:val="00644C1F"/>
    <w:pPr>
      <w:tabs>
        <w:tab w:val="num" w:pos="720"/>
      </w:tabs>
      <w:ind w:left="720" w:hanging="360"/>
      <w:jc w:val="both"/>
    </w:pPr>
    <w:rPr>
      <w:rFonts w:ascii="Arial" w:hAnsi="Arial"/>
      <w:snapToGrid w:val="0"/>
      <w:sz w:val="20"/>
      <w:szCs w:val="20"/>
    </w:rPr>
  </w:style>
  <w:style w:type="paragraph" w:styleId="Loenditpp3">
    <w:name w:val="List Bullet 3"/>
    <w:basedOn w:val="Normaallaad"/>
    <w:autoRedefine/>
    <w:rsid w:val="00644C1F"/>
    <w:pPr>
      <w:tabs>
        <w:tab w:val="num" w:pos="1176"/>
      </w:tabs>
      <w:ind w:left="1176" w:hanging="360"/>
      <w:jc w:val="both"/>
    </w:pPr>
    <w:rPr>
      <w:rFonts w:ascii="Arial" w:hAnsi="Arial"/>
      <w:snapToGrid w:val="0"/>
      <w:sz w:val="20"/>
      <w:szCs w:val="20"/>
    </w:rPr>
  </w:style>
  <w:style w:type="paragraph" w:customStyle="1" w:styleId="bullet-3">
    <w:name w:val="bullet-3"/>
    <w:basedOn w:val="Normaallaad"/>
    <w:rsid w:val="00644C1F"/>
    <w:pPr>
      <w:widowControl w:val="0"/>
      <w:spacing w:before="240" w:line="240" w:lineRule="exact"/>
      <w:ind w:left="2212" w:hanging="284"/>
      <w:jc w:val="both"/>
    </w:pPr>
    <w:rPr>
      <w:rFonts w:ascii="Arial" w:hAnsi="Arial"/>
      <w:szCs w:val="20"/>
      <w:lang w:val="cs-CZ"/>
    </w:rPr>
  </w:style>
  <w:style w:type="paragraph" w:styleId="Tiitel">
    <w:name w:val="Title"/>
    <w:basedOn w:val="Normaallaad"/>
    <w:link w:val="TiitelMrk"/>
    <w:qFormat/>
    <w:rsid w:val="00644C1F"/>
    <w:pPr>
      <w:spacing w:before="240" w:after="60"/>
      <w:ind w:firstLine="456"/>
      <w:jc w:val="center"/>
      <w:outlineLvl w:val="0"/>
    </w:pPr>
    <w:rPr>
      <w:rFonts w:ascii="Arial" w:hAnsi="Arial"/>
      <w:b/>
      <w:kern w:val="28"/>
      <w:sz w:val="32"/>
      <w:szCs w:val="20"/>
    </w:rPr>
  </w:style>
  <w:style w:type="character" w:customStyle="1" w:styleId="TiitelMrk">
    <w:name w:val="Tiitel Märk"/>
    <w:basedOn w:val="Liguvaikefont"/>
    <w:link w:val="Tiitel"/>
    <w:rsid w:val="00644C1F"/>
    <w:rPr>
      <w:rFonts w:ascii="Arial" w:eastAsia="Times New Roman" w:hAnsi="Arial" w:cs="Times New Roman"/>
      <w:b/>
      <w:kern w:val="28"/>
      <w:sz w:val="32"/>
      <w:szCs w:val="20"/>
    </w:rPr>
  </w:style>
  <w:style w:type="paragraph" w:styleId="Taandegakehatekst2">
    <w:name w:val="Body Text Indent 2"/>
    <w:basedOn w:val="Normaallaad"/>
    <w:link w:val="Taandegakehatekst2Mrk"/>
    <w:rsid w:val="00644C1F"/>
    <w:pPr>
      <w:numPr>
        <w:numId w:val="4"/>
      </w:numPr>
      <w:tabs>
        <w:tab w:val="clear" w:pos="927"/>
      </w:tabs>
      <w:ind w:left="1418" w:hanging="567"/>
      <w:jc w:val="both"/>
    </w:pPr>
    <w:rPr>
      <w:rFonts w:ascii="Arial" w:hAnsi="Arial"/>
      <w:szCs w:val="20"/>
    </w:rPr>
  </w:style>
  <w:style w:type="character" w:customStyle="1" w:styleId="Taandegakehatekst2Mrk">
    <w:name w:val="Taandega kehatekst 2 Märk"/>
    <w:basedOn w:val="Liguvaikefont"/>
    <w:link w:val="Taandegakehatekst2"/>
    <w:rsid w:val="00644C1F"/>
    <w:rPr>
      <w:rFonts w:ascii="Arial" w:eastAsia="Times New Roman" w:hAnsi="Arial"/>
      <w:sz w:val="24"/>
      <w:lang w:eastAsia="en-US"/>
    </w:rPr>
  </w:style>
  <w:style w:type="paragraph" w:styleId="Taandegakehatekst3">
    <w:name w:val="Body Text Indent 3"/>
    <w:basedOn w:val="Normaallaad"/>
    <w:link w:val="Taandegakehatekst3Mrk"/>
    <w:rsid w:val="00644C1F"/>
    <w:pPr>
      <w:ind w:left="708" w:firstLine="456"/>
    </w:pPr>
    <w:rPr>
      <w:rFonts w:ascii="Arial" w:hAnsi="Arial" w:cs="Arial"/>
      <w:lang w:eastAsia="cs-CZ"/>
    </w:rPr>
  </w:style>
  <w:style w:type="character" w:customStyle="1" w:styleId="Taandegakehatekst3Mrk">
    <w:name w:val="Taandega kehatekst 3 Märk"/>
    <w:basedOn w:val="Liguvaikefont"/>
    <w:link w:val="Taandegakehatekst3"/>
    <w:rsid w:val="00644C1F"/>
    <w:rPr>
      <w:rFonts w:ascii="Arial" w:eastAsia="Times New Roman" w:hAnsi="Arial" w:cs="Arial"/>
      <w:sz w:val="24"/>
      <w:szCs w:val="24"/>
      <w:lang w:eastAsia="cs-CZ"/>
    </w:rPr>
  </w:style>
  <w:style w:type="paragraph" w:customStyle="1" w:styleId="WW-NormalIndent">
    <w:name w:val="WW-Normal Indent"/>
    <w:basedOn w:val="Normaallaad"/>
    <w:rsid w:val="00644C1F"/>
    <w:pPr>
      <w:suppressAutoHyphens/>
      <w:spacing w:before="60"/>
      <w:ind w:left="1985" w:firstLine="1"/>
    </w:pPr>
    <w:rPr>
      <w:szCs w:val="20"/>
      <w:lang w:eastAsia="et-EE"/>
    </w:rPr>
  </w:style>
  <w:style w:type="paragraph" w:styleId="Loenditpp4">
    <w:name w:val="List Bullet 4"/>
    <w:basedOn w:val="Normaallaad"/>
    <w:autoRedefine/>
    <w:rsid w:val="00644C1F"/>
    <w:pPr>
      <w:tabs>
        <w:tab w:val="num" w:pos="432"/>
      </w:tabs>
      <w:spacing w:after="240"/>
      <w:ind w:left="432" w:hanging="432"/>
      <w:jc w:val="both"/>
    </w:pPr>
    <w:rPr>
      <w:szCs w:val="20"/>
    </w:rPr>
  </w:style>
  <w:style w:type="paragraph" w:styleId="Loenditpp5">
    <w:name w:val="List Bullet 5"/>
    <w:basedOn w:val="Normaallaad"/>
    <w:autoRedefine/>
    <w:rsid w:val="00644C1F"/>
    <w:pPr>
      <w:tabs>
        <w:tab w:val="num" w:pos="720"/>
      </w:tabs>
      <w:spacing w:after="240"/>
      <w:ind w:left="720" w:hanging="360"/>
      <w:jc w:val="both"/>
    </w:pPr>
    <w:rPr>
      <w:szCs w:val="20"/>
    </w:rPr>
  </w:style>
  <w:style w:type="paragraph" w:styleId="Loendinumber2">
    <w:name w:val="List Number 2"/>
    <w:basedOn w:val="Normaallaad"/>
    <w:rsid w:val="00644C1F"/>
    <w:pPr>
      <w:numPr>
        <w:numId w:val="5"/>
      </w:numPr>
      <w:tabs>
        <w:tab w:val="clear" w:pos="1209"/>
        <w:tab w:val="num" w:pos="643"/>
      </w:tabs>
      <w:spacing w:after="240"/>
      <w:ind w:left="643"/>
      <w:jc w:val="both"/>
    </w:pPr>
    <w:rPr>
      <w:szCs w:val="20"/>
    </w:rPr>
  </w:style>
  <w:style w:type="paragraph" w:styleId="Loendinumber3">
    <w:name w:val="List Number 3"/>
    <w:basedOn w:val="Normaallaad"/>
    <w:rsid w:val="00644C1F"/>
    <w:pPr>
      <w:numPr>
        <w:numId w:val="6"/>
      </w:numPr>
      <w:tabs>
        <w:tab w:val="clear" w:pos="1492"/>
        <w:tab w:val="num" w:pos="926"/>
      </w:tabs>
      <w:spacing w:after="240"/>
      <w:ind w:left="926"/>
      <w:jc w:val="both"/>
    </w:pPr>
    <w:rPr>
      <w:szCs w:val="20"/>
    </w:rPr>
  </w:style>
  <w:style w:type="paragraph" w:styleId="Loendinumber4">
    <w:name w:val="List Number 4"/>
    <w:basedOn w:val="Normaallaad"/>
    <w:rsid w:val="00644C1F"/>
    <w:pPr>
      <w:numPr>
        <w:numId w:val="7"/>
      </w:numPr>
      <w:tabs>
        <w:tab w:val="clear" w:pos="643"/>
        <w:tab w:val="num" w:pos="1209"/>
      </w:tabs>
      <w:spacing w:after="240"/>
      <w:ind w:left="1209"/>
      <w:jc w:val="both"/>
    </w:pPr>
    <w:rPr>
      <w:szCs w:val="20"/>
    </w:rPr>
  </w:style>
  <w:style w:type="paragraph" w:styleId="Loendinumber5">
    <w:name w:val="List Number 5"/>
    <w:basedOn w:val="Normaallaad"/>
    <w:rsid w:val="00644C1F"/>
    <w:pPr>
      <w:numPr>
        <w:numId w:val="8"/>
      </w:numPr>
      <w:tabs>
        <w:tab w:val="clear" w:pos="926"/>
        <w:tab w:val="num" w:pos="1492"/>
      </w:tabs>
      <w:spacing w:after="240"/>
      <w:ind w:left="1492"/>
      <w:jc w:val="both"/>
    </w:pPr>
    <w:rPr>
      <w:szCs w:val="20"/>
    </w:rPr>
  </w:style>
  <w:style w:type="paragraph" w:customStyle="1" w:styleId="Rub3">
    <w:name w:val="Rub3"/>
    <w:basedOn w:val="Normaallaad"/>
    <w:next w:val="Normaallaad"/>
    <w:rsid w:val="00644C1F"/>
    <w:pPr>
      <w:numPr>
        <w:numId w:val="9"/>
      </w:numPr>
      <w:tabs>
        <w:tab w:val="clear" w:pos="1209"/>
        <w:tab w:val="left" w:pos="709"/>
      </w:tabs>
      <w:ind w:left="0" w:firstLine="456"/>
      <w:jc w:val="both"/>
    </w:pPr>
    <w:rPr>
      <w:b/>
      <w:i/>
      <w:sz w:val="20"/>
      <w:szCs w:val="20"/>
    </w:rPr>
  </w:style>
  <w:style w:type="paragraph" w:customStyle="1" w:styleId="Rub1">
    <w:name w:val="Rub1"/>
    <w:basedOn w:val="Normaallaad"/>
    <w:rsid w:val="00644C1F"/>
    <w:pPr>
      <w:numPr>
        <w:numId w:val="10"/>
      </w:numPr>
      <w:tabs>
        <w:tab w:val="clear" w:pos="1492"/>
        <w:tab w:val="left" w:pos="1276"/>
      </w:tabs>
      <w:ind w:left="0" w:firstLine="456"/>
      <w:jc w:val="both"/>
    </w:pPr>
    <w:rPr>
      <w:b/>
      <w:smallCaps/>
      <w:sz w:val="20"/>
      <w:szCs w:val="20"/>
    </w:rPr>
  </w:style>
  <w:style w:type="paragraph" w:customStyle="1" w:styleId="Rub2">
    <w:name w:val="Rub2"/>
    <w:basedOn w:val="Normaallaad"/>
    <w:next w:val="Normaallaad"/>
    <w:rsid w:val="00644C1F"/>
    <w:pPr>
      <w:tabs>
        <w:tab w:val="left" w:pos="709"/>
        <w:tab w:val="left" w:pos="5670"/>
        <w:tab w:val="left" w:pos="6663"/>
        <w:tab w:val="left" w:pos="7088"/>
      </w:tabs>
      <w:ind w:right="-596" w:firstLine="456"/>
    </w:pPr>
    <w:rPr>
      <w:smallCaps/>
      <w:sz w:val="20"/>
      <w:szCs w:val="20"/>
    </w:rPr>
  </w:style>
  <w:style w:type="paragraph" w:customStyle="1" w:styleId="Rub4">
    <w:name w:val="Rub4"/>
    <w:basedOn w:val="Normaallaad"/>
    <w:next w:val="Normaallaad"/>
    <w:rsid w:val="00644C1F"/>
    <w:pPr>
      <w:tabs>
        <w:tab w:val="left" w:pos="709"/>
      </w:tabs>
      <w:ind w:firstLine="456"/>
    </w:pPr>
    <w:rPr>
      <w:b/>
      <w:i/>
      <w:sz w:val="20"/>
      <w:szCs w:val="20"/>
    </w:rPr>
  </w:style>
  <w:style w:type="paragraph" w:customStyle="1" w:styleId="NORMAL">
    <w:name w:val="NORMAL£"/>
    <w:basedOn w:val="Rub3"/>
    <w:rsid w:val="00644C1F"/>
    <w:pPr>
      <w:ind w:left="705" w:hanging="705"/>
    </w:pPr>
    <w:rPr>
      <w:i w:val="0"/>
    </w:rPr>
  </w:style>
  <w:style w:type="paragraph" w:customStyle="1" w:styleId="indr-1">
    <w:name w:val="indr-1"/>
    <w:basedOn w:val="Normaallaad"/>
    <w:rsid w:val="00644C1F"/>
    <w:pPr>
      <w:tabs>
        <w:tab w:val="left" w:pos="284"/>
      </w:tabs>
      <w:ind w:left="340" w:right="-113" w:hanging="340"/>
    </w:pPr>
    <w:rPr>
      <w:spacing w:val="-2"/>
      <w:sz w:val="22"/>
      <w:szCs w:val="20"/>
      <w:lang w:val="sv-SE"/>
    </w:rPr>
  </w:style>
  <w:style w:type="paragraph" w:styleId="Normaallaadveeb">
    <w:name w:val="Normal (Web)"/>
    <w:basedOn w:val="Normaallaad"/>
    <w:rsid w:val="00644C1F"/>
    <w:pPr>
      <w:spacing w:before="100" w:beforeAutospacing="1" w:after="100" w:afterAutospacing="1"/>
      <w:ind w:firstLine="456"/>
    </w:pPr>
    <w:rPr>
      <w:rFonts w:ascii="Arial Unicode MS" w:eastAsia="Arial Unicode MS" w:hAnsi="Arial Unicode MS" w:cs="Arial Narrow"/>
    </w:rPr>
  </w:style>
  <w:style w:type="character" w:customStyle="1" w:styleId="grame">
    <w:name w:val="grame"/>
    <w:basedOn w:val="Liguvaikefont"/>
    <w:rsid w:val="00644C1F"/>
  </w:style>
  <w:style w:type="paragraph" w:customStyle="1" w:styleId="Kirjeldus">
    <w:name w:val="Kirjeldus"/>
    <w:basedOn w:val="Taandegakehatekst2"/>
    <w:autoRedefine/>
    <w:rsid w:val="00644C1F"/>
    <w:pPr>
      <w:ind w:left="0" w:firstLine="0"/>
    </w:pPr>
    <w:rPr>
      <w:rFonts w:cs="Arial"/>
      <w:szCs w:val="24"/>
      <w:lang w:eastAsia="et-EE"/>
    </w:rPr>
  </w:style>
  <w:style w:type="character" w:styleId="Reanumber">
    <w:name w:val="line number"/>
    <w:basedOn w:val="Liguvaikefont"/>
    <w:rsid w:val="00644C1F"/>
  </w:style>
  <w:style w:type="paragraph" w:customStyle="1" w:styleId="textc">
    <w:name w:val="text c"/>
    <w:basedOn w:val="text"/>
    <w:rsid w:val="00644C1F"/>
    <w:pPr>
      <w:ind w:left="567" w:hanging="567"/>
    </w:pPr>
  </w:style>
  <w:style w:type="paragraph" w:customStyle="1" w:styleId="Pealkiri11">
    <w:name w:val="Pealkiri 11"/>
    <w:basedOn w:val="Pealkiri1"/>
    <w:rsid w:val="00644C1F"/>
    <w:pPr>
      <w:numPr>
        <w:numId w:val="0"/>
      </w:numPr>
      <w:tabs>
        <w:tab w:val="num" w:pos="1492"/>
      </w:tabs>
      <w:spacing w:before="0" w:after="0"/>
      <w:ind w:left="1492" w:hanging="360"/>
      <w:jc w:val="center"/>
    </w:pPr>
    <w:rPr>
      <w:rFonts w:cs="Times New Roman"/>
      <w:bCs w:val="0"/>
      <w:caps w:val="0"/>
      <w:kern w:val="0"/>
      <w:sz w:val="20"/>
      <w:szCs w:val="20"/>
    </w:rPr>
  </w:style>
  <w:style w:type="paragraph" w:styleId="Loend2">
    <w:name w:val="List 2"/>
    <w:basedOn w:val="Normaallaad"/>
    <w:rsid w:val="00644C1F"/>
    <w:pPr>
      <w:ind w:left="566" w:hanging="283"/>
    </w:pPr>
    <w:rPr>
      <w:sz w:val="20"/>
      <w:szCs w:val="20"/>
    </w:rPr>
  </w:style>
  <w:style w:type="paragraph" w:styleId="Alapealkiri">
    <w:name w:val="Subtitle"/>
    <w:basedOn w:val="Normaallaad"/>
    <w:link w:val="AlapealkiriMrk"/>
    <w:qFormat/>
    <w:rsid w:val="00644C1F"/>
    <w:pPr>
      <w:jc w:val="center"/>
    </w:pPr>
    <w:rPr>
      <w:b/>
      <w:szCs w:val="20"/>
    </w:rPr>
  </w:style>
  <w:style w:type="character" w:customStyle="1" w:styleId="AlapealkiriMrk">
    <w:name w:val="Alapealkiri Märk"/>
    <w:basedOn w:val="Liguvaikefont"/>
    <w:link w:val="Alapealkiri"/>
    <w:rsid w:val="00644C1F"/>
    <w:rPr>
      <w:rFonts w:ascii="Times New Roman" w:eastAsia="Times New Roman" w:hAnsi="Times New Roman" w:cs="Times New Roman"/>
      <w:b/>
      <w:sz w:val="24"/>
      <w:szCs w:val="20"/>
    </w:rPr>
  </w:style>
  <w:style w:type="table" w:styleId="Kontuurtabel">
    <w:name w:val="Table Grid"/>
    <w:basedOn w:val="Normaaltabel"/>
    <w:rsid w:val="00644C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Kehatekst2">
    <w:name w:val="WW-Kehatekst 2"/>
    <w:basedOn w:val="Normaallaad"/>
    <w:rsid w:val="00644C1F"/>
    <w:pPr>
      <w:widowControl w:val="0"/>
      <w:suppressAutoHyphens/>
      <w:jc w:val="both"/>
    </w:pPr>
    <w:rPr>
      <w:rFonts w:ascii="Arial" w:hAnsi="Arial"/>
      <w:szCs w:val="20"/>
    </w:rPr>
  </w:style>
  <w:style w:type="character" w:customStyle="1" w:styleId="WW8Num7z0">
    <w:name w:val="WW8Num7z0"/>
    <w:rsid w:val="00644C1F"/>
    <w:rPr>
      <w:rFonts w:ascii="Symbol" w:hAnsi="Symbol"/>
    </w:rPr>
  </w:style>
  <w:style w:type="character" w:styleId="Kommentaariviide">
    <w:name w:val="annotation reference"/>
    <w:basedOn w:val="Liguvaikefont"/>
    <w:rsid w:val="00644C1F"/>
    <w:rPr>
      <w:sz w:val="16"/>
      <w:szCs w:val="16"/>
    </w:rPr>
  </w:style>
  <w:style w:type="paragraph" w:customStyle="1" w:styleId="phitekst2">
    <w:name w:val="põhitekst 2"/>
    <w:basedOn w:val="Pealkiri3"/>
    <w:rsid w:val="00644C1F"/>
    <w:pPr>
      <w:keepNext w:val="0"/>
      <w:spacing w:before="0" w:after="0"/>
    </w:pPr>
    <w:rPr>
      <w:rFonts w:ascii="Times New Roman" w:hAnsi="Times New Roman" w:cs="Times New Roman"/>
      <w:b w:val="0"/>
      <w:sz w:val="24"/>
    </w:rPr>
  </w:style>
  <w:style w:type="paragraph" w:customStyle="1" w:styleId="a">
    <w:name w:val="_"/>
    <w:basedOn w:val="Normaallaad"/>
    <w:rsid w:val="00644C1F"/>
    <w:pPr>
      <w:widowControl w:val="0"/>
      <w:autoSpaceDE w:val="0"/>
      <w:autoSpaceDN w:val="0"/>
      <w:adjustRightInd w:val="0"/>
      <w:ind w:left="720" w:hanging="720"/>
    </w:pPr>
    <w:rPr>
      <w:sz w:val="20"/>
      <w:lang w:val="en-US"/>
    </w:rPr>
  </w:style>
  <w:style w:type="paragraph" w:styleId="Loendilik">
    <w:name w:val="List Paragraph"/>
    <w:basedOn w:val="Normaallaad"/>
    <w:uiPriority w:val="34"/>
    <w:qFormat/>
    <w:rsid w:val="00644C1F"/>
    <w:pPr>
      <w:ind w:left="720"/>
      <w:contextualSpacing/>
    </w:pPr>
  </w:style>
  <w:style w:type="paragraph" w:styleId="Redaktsioon">
    <w:name w:val="Revision"/>
    <w:hidden/>
    <w:uiPriority w:val="99"/>
    <w:semiHidden/>
    <w:rsid w:val="002756C3"/>
    <w:rPr>
      <w:rFonts w:ascii="Times New Roman" w:eastAsia="Times New Roman" w:hAnsi="Times New Roman"/>
      <w:sz w:val="24"/>
      <w:szCs w:val="24"/>
      <w:lang w:eastAsia="en-US"/>
    </w:rPr>
  </w:style>
  <w:style w:type="character" w:styleId="Kohatitetekst">
    <w:name w:val="Placeholder Text"/>
    <w:basedOn w:val="Liguvaikefont"/>
    <w:uiPriority w:val="99"/>
    <w:semiHidden/>
    <w:rsid w:val="00C2360F"/>
    <w:rPr>
      <w:color w:val="808080"/>
    </w:rPr>
  </w:style>
  <w:style w:type="paragraph" w:customStyle="1" w:styleId="HK-Asiakirjanimi">
    <w:name w:val="HK-Asiakirjanimi"/>
    <w:next w:val="Normaallaad"/>
    <w:rsid w:val="006E7151"/>
    <w:pPr>
      <w:tabs>
        <w:tab w:val="right" w:pos="9639"/>
      </w:tabs>
      <w:suppressAutoHyphens/>
      <w:spacing w:line="320" w:lineRule="atLeast"/>
    </w:pPr>
    <w:rPr>
      <w:rFonts w:ascii="Arial" w:eastAsia="Arial" w:hAnsi="Arial"/>
      <w:b/>
      <w:caps/>
      <w:sz w:val="26"/>
      <w:lang w:val="fi-FI" w:eastAsia="ar-SA"/>
    </w:rPr>
  </w:style>
  <w:style w:type="paragraph" w:customStyle="1" w:styleId="HK-Yltunniste">
    <w:name w:val="HK-Ylätunniste"/>
    <w:rsid w:val="006E7151"/>
    <w:pPr>
      <w:tabs>
        <w:tab w:val="right" w:pos="9639"/>
      </w:tabs>
      <w:suppressAutoHyphens/>
      <w:spacing w:line="280" w:lineRule="atLeast"/>
    </w:pPr>
    <w:rPr>
      <w:rFonts w:ascii="Arial" w:eastAsia="Arial" w:hAnsi="Arial"/>
      <w:lang w:val="fi-FI" w:eastAsia="ar-SA"/>
    </w:rPr>
  </w:style>
  <w:style w:type="paragraph" w:customStyle="1" w:styleId="HK-Liite">
    <w:name w:val="HK-Liite"/>
    <w:basedOn w:val="Normaallaad"/>
    <w:rsid w:val="006E7151"/>
    <w:pPr>
      <w:autoSpaceDE w:val="0"/>
      <w:spacing w:line="300" w:lineRule="exact"/>
      <w:ind w:left="2552"/>
      <w:jc w:val="both"/>
    </w:pPr>
    <w:rPr>
      <w:rFonts w:ascii="Arial" w:hAnsi="Arial"/>
      <w:i/>
      <w:sz w:val="20"/>
      <w:szCs w:val="20"/>
      <w:lang w:eastAsia="ar-SA"/>
    </w:rPr>
  </w:style>
  <w:style w:type="character" w:customStyle="1" w:styleId="HK-NormaaliMrk">
    <w:name w:val="HK-Normaali Märk"/>
    <w:basedOn w:val="Liguvaikefont"/>
    <w:rsid w:val="006E7151"/>
    <w:rPr>
      <w:rFonts w:ascii="Arial" w:hAnsi="Arial"/>
      <w:lang w:val="et-EE" w:eastAsia="ar-SA" w:bidi="ar-SA"/>
    </w:rPr>
  </w:style>
  <w:style w:type="character" w:customStyle="1" w:styleId="HK-NormaaliMrk1">
    <w:name w:val="HK-Normaali Märk1"/>
    <w:basedOn w:val="Liguvaikefont"/>
    <w:rsid w:val="006E7151"/>
    <w:rPr>
      <w:rFonts w:ascii="Arial" w:hAnsi="Arial"/>
      <w:lang w:val="et-EE" w:eastAsia="ar-SA" w:bidi="ar-SA"/>
    </w:rPr>
  </w:style>
  <w:style w:type="paragraph" w:customStyle="1" w:styleId="HK-Normaali">
    <w:name w:val="HK-Normaali"/>
    <w:basedOn w:val="Normaallaad"/>
    <w:rsid w:val="006E7151"/>
    <w:pPr>
      <w:autoSpaceDE w:val="0"/>
      <w:spacing w:line="300" w:lineRule="atLeast"/>
      <w:ind w:left="2552"/>
      <w:jc w:val="both"/>
    </w:pPr>
    <w:rPr>
      <w:rFonts w:ascii="Arial" w:hAnsi="Arial"/>
      <w:sz w:val="20"/>
      <w:szCs w:val="20"/>
      <w:lang w:eastAsia="ar-SA"/>
    </w:rPr>
  </w:style>
  <w:style w:type="paragraph" w:customStyle="1" w:styleId="Taandegakehatekst21">
    <w:name w:val="Taandega kehatekst 21"/>
    <w:basedOn w:val="Normaallaad"/>
    <w:rsid w:val="006E7151"/>
    <w:pPr>
      <w:autoSpaceDE w:val="0"/>
      <w:spacing w:line="300" w:lineRule="exact"/>
      <w:ind w:left="1418"/>
      <w:jc w:val="both"/>
    </w:pPr>
    <w:rPr>
      <w:rFonts w:ascii="Arial" w:hAnsi="Arial" w:cs="Arial"/>
      <w:sz w:val="20"/>
      <w:szCs w:val="20"/>
      <w:lang w:eastAsia="ar-SA"/>
    </w:rPr>
  </w:style>
  <w:style w:type="paragraph" w:customStyle="1" w:styleId="Loetelu">
    <w:name w:val="Loetelu"/>
    <w:basedOn w:val="Kehatekst"/>
    <w:rsid w:val="006E7151"/>
    <w:pPr>
      <w:numPr>
        <w:numId w:val="1"/>
      </w:numPr>
      <w:tabs>
        <w:tab w:val="left" w:pos="6521"/>
      </w:tabs>
      <w:spacing w:before="120" w:after="0"/>
      <w:jc w:val="both"/>
    </w:pPr>
    <w:rPr>
      <w:szCs w:val="20"/>
      <w:lang w:eastAsia="ar-SA"/>
    </w:rPr>
  </w:style>
  <w:style w:type="character" w:customStyle="1" w:styleId="apple-style-span">
    <w:name w:val="apple-style-span"/>
    <w:basedOn w:val="Liguvaikefont"/>
    <w:rsid w:val="006E7151"/>
  </w:style>
  <w:style w:type="paragraph" w:customStyle="1" w:styleId="Default">
    <w:name w:val="Default"/>
    <w:rsid w:val="006E7151"/>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riigihanked.riik.ee/registe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CB772F3E6B4AE498085DD1A445C28B"/>
        <w:category>
          <w:name w:val="Üldine"/>
          <w:gallery w:val="placeholder"/>
        </w:category>
        <w:types>
          <w:type w:val="bbPlcHdr"/>
        </w:types>
        <w:behaviors>
          <w:behavior w:val="content"/>
        </w:behaviors>
        <w:guid w:val="{24EC011A-C055-48B9-86FB-9E1D09B48085}"/>
      </w:docPartPr>
      <w:docPartBody>
        <w:p w:rsidR="007F35B4" w:rsidRDefault="007F35B4" w:rsidP="007F35B4">
          <w:pPr>
            <w:pStyle w:val="F4CB772F3E6B4AE498085DD1A445C28B"/>
          </w:pPr>
          <w:r w:rsidRPr="00211F8A">
            <w:rPr>
              <w:rStyle w:val="Kohatitetekst"/>
            </w:rPr>
            <w:t>[Hankija]</w:t>
          </w:r>
        </w:p>
      </w:docPartBody>
    </w:docPart>
    <w:docPart>
      <w:docPartPr>
        <w:name w:val="E376CFFF3FAC4071BDCB2119A29C376D"/>
        <w:category>
          <w:name w:val="Üldine"/>
          <w:gallery w:val="placeholder"/>
        </w:category>
        <w:types>
          <w:type w:val="bbPlcHdr"/>
        </w:types>
        <w:behaviors>
          <w:behavior w:val="content"/>
        </w:behaviors>
        <w:guid w:val="{19AE6F69-982D-49F2-99C8-DC03139AFC85}"/>
      </w:docPartPr>
      <w:docPartBody>
        <w:p w:rsidR="007F35B4" w:rsidRDefault="007F35B4" w:rsidP="007F35B4">
          <w:pPr>
            <w:pStyle w:val="E376CFFF3FAC4071BDCB2119A29C376D"/>
          </w:pPr>
          <w:r w:rsidRPr="00211F8A">
            <w:rPr>
              <w:rStyle w:val="Kohatitetekst"/>
            </w:rPr>
            <w:t>[Hanke nimetus (HD pealkiri)]</w:t>
          </w:r>
        </w:p>
      </w:docPartBody>
    </w:docPart>
    <w:docPart>
      <w:docPartPr>
        <w:name w:val="F03A8534AFF6424F8345818B9AD1D854"/>
        <w:category>
          <w:name w:val="Üldine"/>
          <w:gallery w:val="placeholder"/>
        </w:category>
        <w:types>
          <w:type w:val="bbPlcHdr"/>
        </w:types>
        <w:behaviors>
          <w:behavior w:val="content"/>
        </w:behaviors>
        <w:guid w:val="{1733D8B8-5268-4170-AC3C-8BC17D97B7EE}"/>
      </w:docPartPr>
      <w:docPartBody>
        <w:p w:rsidR="001D3A21" w:rsidRDefault="00242C7C" w:rsidP="00242C7C">
          <w:pPr>
            <w:pStyle w:val="F03A8534AFF6424F8345818B9AD1D854"/>
          </w:pPr>
          <w:r w:rsidRPr="009E16A7">
            <w:rPr>
              <w:rStyle w:val="Kohatitetekst"/>
            </w:rPr>
            <w:t>[Hankija]</w:t>
          </w:r>
        </w:p>
      </w:docPartBody>
    </w:docPart>
    <w:docPart>
      <w:docPartPr>
        <w:name w:val="AEC3585666F64AEBB15A4BDB401A6059"/>
        <w:category>
          <w:name w:val="Üldine"/>
          <w:gallery w:val="placeholder"/>
        </w:category>
        <w:types>
          <w:type w:val="bbPlcHdr"/>
        </w:types>
        <w:behaviors>
          <w:behavior w:val="content"/>
        </w:behaviors>
        <w:guid w:val="{5F1B0F86-A158-41BA-8BEE-02C0C7CC6E12}"/>
      </w:docPartPr>
      <w:docPartBody>
        <w:p w:rsidR="001D3A21" w:rsidRDefault="00242C7C" w:rsidP="00242C7C">
          <w:pPr>
            <w:pStyle w:val="AEC3585666F64AEBB15A4BDB401A6059"/>
          </w:pPr>
          <w:r>
            <w:rPr>
              <w:rStyle w:val="Kohatitetekst"/>
            </w:rPr>
            <w:t>[Hankijate registrikoodid]</w:t>
          </w:r>
        </w:p>
      </w:docPartBody>
    </w:docPart>
    <w:docPart>
      <w:docPartPr>
        <w:name w:val="2EA9CC2C274C481C9FDC9EE1A6919EDD"/>
        <w:category>
          <w:name w:val="Üldine"/>
          <w:gallery w:val="placeholder"/>
        </w:category>
        <w:types>
          <w:type w:val="bbPlcHdr"/>
        </w:types>
        <w:behaviors>
          <w:behavior w:val="content"/>
        </w:behaviors>
        <w:guid w:val="{653753FB-5EF3-4A8A-B099-5434E1EEAADE}"/>
      </w:docPartPr>
      <w:docPartBody>
        <w:p w:rsidR="001D3A21" w:rsidRDefault="00242C7C" w:rsidP="00242C7C">
          <w:pPr>
            <w:pStyle w:val="2EA9CC2C274C481C9FDC9EE1A6919EDD"/>
          </w:pPr>
          <w:r w:rsidRPr="009E16A7">
            <w:rPr>
              <w:rStyle w:val="Kohatitetekst"/>
            </w:rPr>
            <w:t>[Hanke nimetus (HD pealkiri)]</w:t>
          </w:r>
        </w:p>
      </w:docPartBody>
    </w:docPart>
    <w:docPart>
      <w:docPartPr>
        <w:name w:val="E61B994208674D23B5CBACE60B41F449"/>
        <w:category>
          <w:name w:val="Üldine"/>
          <w:gallery w:val="placeholder"/>
        </w:category>
        <w:types>
          <w:type w:val="bbPlcHdr"/>
        </w:types>
        <w:behaviors>
          <w:behavior w:val="content"/>
        </w:behaviors>
        <w:guid w:val="{F0E6747D-CDB3-48E3-A0B1-0E601CAB3FE7}"/>
      </w:docPartPr>
      <w:docPartBody>
        <w:p w:rsidR="00855878" w:rsidRDefault="000D5C1C" w:rsidP="000D5C1C">
          <w:pPr>
            <w:pStyle w:val="E61B994208674D23B5CBACE60B41F449"/>
          </w:pPr>
          <w:r w:rsidRPr="009E16A7">
            <w:rPr>
              <w:rStyle w:val="Kohatitetekst"/>
            </w:rPr>
            <w:t>[Hankija]</w:t>
          </w:r>
        </w:p>
      </w:docPartBody>
    </w:docPart>
    <w:docPart>
      <w:docPartPr>
        <w:name w:val="BD0BA4B41F6843F4A0EF0B31CB4B6965"/>
        <w:category>
          <w:name w:val="Üldine"/>
          <w:gallery w:val="placeholder"/>
        </w:category>
        <w:types>
          <w:type w:val="bbPlcHdr"/>
        </w:types>
        <w:behaviors>
          <w:behavior w:val="content"/>
        </w:behaviors>
        <w:guid w:val="{6997E28F-0911-4E66-96F9-88B7ACBC5280}"/>
      </w:docPartPr>
      <w:docPartBody>
        <w:p w:rsidR="00855878" w:rsidRDefault="000D5C1C" w:rsidP="000D5C1C">
          <w:pPr>
            <w:pStyle w:val="BD0BA4B41F6843F4A0EF0B31CB4B6965"/>
          </w:pPr>
          <w:r>
            <w:rPr>
              <w:rStyle w:val="Kohatitetekst"/>
            </w:rPr>
            <w:t>[Hankijate registrikoodid]</w:t>
          </w:r>
        </w:p>
      </w:docPartBody>
    </w:docPart>
    <w:docPart>
      <w:docPartPr>
        <w:name w:val="931AD7E61D3F4FAB93803D0381322023"/>
        <w:category>
          <w:name w:val="Üldine"/>
          <w:gallery w:val="placeholder"/>
        </w:category>
        <w:types>
          <w:type w:val="bbPlcHdr"/>
        </w:types>
        <w:behaviors>
          <w:behavior w:val="content"/>
        </w:behaviors>
        <w:guid w:val="{BE0407E3-BC2F-44E9-BF90-52E534F1563C}"/>
      </w:docPartPr>
      <w:docPartBody>
        <w:p w:rsidR="00855878" w:rsidRDefault="000D5C1C" w:rsidP="000D5C1C">
          <w:pPr>
            <w:pStyle w:val="931AD7E61D3F4FAB93803D0381322023"/>
          </w:pPr>
          <w:r w:rsidRPr="009E16A7">
            <w:rPr>
              <w:rStyle w:val="Kohatitetekst"/>
            </w:rPr>
            <w:t>[Hanke nimetus (HD pealkiri)]</w:t>
          </w:r>
        </w:p>
      </w:docPartBody>
    </w:docPart>
    <w:docPart>
      <w:docPartPr>
        <w:name w:val="156E965A6CA64CCEBFA1F71B710161F4"/>
        <w:category>
          <w:name w:val="Üldine"/>
          <w:gallery w:val="placeholder"/>
        </w:category>
        <w:types>
          <w:type w:val="bbPlcHdr"/>
        </w:types>
        <w:behaviors>
          <w:behavior w:val="content"/>
        </w:behaviors>
        <w:guid w:val="{D822F057-A7B8-46C6-8BD4-D958EB5C37E3}"/>
      </w:docPartPr>
      <w:docPartBody>
        <w:p w:rsidR="00855878" w:rsidRDefault="000D5C1C" w:rsidP="000D5C1C">
          <w:pPr>
            <w:pStyle w:val="156E965A6CA64CCEBFA1F71B710161F4"/>
          </w:pPr>
          <w:r w:rsidRPr="009E16A7">
            <w:rPr>
              <w:rStyle w:val="Kohatitetekst"/>
            </w:rPr>
            <w:t>[Hankija]</w:t>
          </w:r>
        </w:p>
      </w:docPartBody>
    </w:docPart>
    <w:docPart>
      <w:docPartPr>
        <w:name w:val="BCAD5EF45F654A169218FFD59C68DF19"/>
        <w:category>
          <w:name w:val="Üldine"/>
          <w:gallery w:val="placeholder"/>
        </w:category>
        <w:types>
          <w:type w:val="bbPlcHdr"/>
        </w:types>
        <w:behaviors>
          <w:behavior w:val="content"/>
        </w:behaviors>
        <w:guid w:val="{72197D7F-442E-4C18-A725-2A2451ED4812}"/>
      </w:docPartPr>
      <w:docPartBody>
        <w:p w:rsidR="00855878" w:rsidRDefault="000D5C1C" w:rsidP="000D5C1C">
          <w:pPr>
            <w:pStyle w:val="BCAD5EF45F654A169218FFD59C68DF19"/>
          </w:pPr>
          <w:r>
            <w:rPr>
              <w:rStyle w:val="Kohatitetekst"/>
            </w:rPr>
            <w:t>[Hankijate registrikoodid]</w:t>
          </w:r>
        </w:p>
      </w:docPartBody>
    </w:docPart>
    <w:docPart>
      <w:docPartPr>
        <w:name w:val="062B3A251A5A42F1B7DED884B01ED94E"/>
        <w:category>
          <w:name w:val="Üldine"/>
          <w:gallery w:val="placeholder"/>
        </w:category>
        <w:types>
          <w:type w:val="bbPlcHdr"/>
        </w:types>
        <w:behaviors>
          <w:behavior w:val="content"/>
        </w:behaviors>
        <w:guid w:val="{445CB747-293B-41CE-B998-5BE2349056B8}"/>
      </w:docPartPr>
      <w:docPartBody>
        <w:p w:rsidR="00855878" w:rsidRDefault="000D5C1C" w:rsidP="000D5C1C">
          <w:pPr>
            <w:pStyle w:val="062B3A251A5A42F1B7DED884B01ED94E"/>
          </w:pPr>
          <w:r w:rsidRPr="009E16A7">
            <w:rPr>
              <w:rStyle w:val="Kohatitetekst"/>
            </w:rPr>
            <w:t>[Hanke nimetus (HD pealkiri)]</w:t>
          </w:r>
        </w:p>
      </w:docPartBody>
    </w:docPart>
    <w:docPart>
      <w:docPartPr>
        <w:name w:val="71CDA1443C04465681DC12B5ECE735E2"/>
        <w:category>
          <w:name w:val="Üldine"/>
          <w:gallery w:val="placeholder"/>
        </w:category>
        <w:types>
          <w:type w:val="bbPlcHdr"/>
        </w:types>
        <w:behaviors>
          <w:behavior w:val="content"/>
        </w:behaviors>
        <w:guid w:val="{A42E5A80-4071-463A-8E94-BCD9C300CA45}"/>
      </w:docPartPr>
      <w:docPartBody>
        <w:p w:rsidR="00855878" w:rsidRDefault="000D5C1C" w:rsidP="000D5C1C">
          <w:pPr>
            <w:pStyle w:val="71CDA1443C04465681DC12B5ECE735E2"/>
          </w:pPr>
          <w:r w:rsidRPr="009E16A7">
            <w:rPr>
              <w:rStyle w:val="Kohatitetekst"/>
            </w:rPr>
            <w:t>[Hankija]</w:t>
          </w:r>
        </w:p>
      </w:docPartBody>
    </w:docPart>
    <w:docPart>
      <w:docPartPr>
        <w:name w:val="7990A447DE4C4B918F075CEC08D93B38"/>
        <w:category>
          <w:name w:val="Üldine"/>
          <w:gallery w:val="placeholder"/>
        </w:category>
        <w:types>
          <w:type w:val="bbPlcHdr"/>
        </w:types>
        <w:behaviors>
          <w:behavior w:val="content"/>
        </w:behaviors>
        <w:guid w:val="{2F3B2394-052C-47C9-BC56-0F7D659A00DC}"/>
      </w:docPartPr>
      <w:docPartBody>
        <w:p w:rsidR="00855878" w:rsidRDefault="000D5C1C" w:rsidP="000D5C1C">
          <w:pPr>
            <w:pStyle w:val="7990A447DE4C4B918F075CEC08D93B38"/>
          </w:pPr>
          <w:r>
            <w:rPr>
              <w:rStyle w:val="Kohatitetekst"/>
            </w:rPr>
            <w:t>[Hankijate registrikoodid]</w:t>
          </w:r>
        </w:p>
      </w:docPartBody>
    </w:docPart>
    <w:docPart>
      <w:docPartPr>
        <w:name w:val="EDF5D28624C147FAB9F87D03ED67F0DF"/>
        <w:category>
          <w:name w:val="Üldine"/>
          <w:gallery w:val="placeholder"/>
        </w:category>
        <w:types>
          <w:type w:val="bbPlcHdr"/>
        </w:types>
        <w:behaviors>
          <w:behavior w:val="content"/>
        </w:behaviors>
        <w:guid w:val="{5CF00E8C-F732-47EC-B189-4565FF4A7575}"/>
      </w:docPartPr>
      <w:docPartBody>
        <w:p w:rsidR="00855878" w:rsidRDefault="000D5C1C" w:rsidP="000D5C1C">
          <w:pPr>
            <w:pStyle w:val="EDF5D28624C147FAB9F87D03ED67F0DF"/>
          </w:pPr>
          <w:r w:rsidRPr="009E16A7">
            <w:rPr>
              <w:rStyle w:val="Kohatitetekst"/>
            </w:rPr>
            <w:t>[Hanke nimetus (HD pealkiri)]</w:t>
          </w:r>
        </w:p>
      </w:docPartBody>
    </w:docPart>
    <w:docPart>
      <w:docPartPr>
        <w:name w:val="5B2D8992C996490E8AF7D9A4E5E2C479"/>
        <w:category>
          <w:name w:val="Üldine"/>
          <w:gallery w:val="placeholder"/>
        </w:category>
        <w:types>
          <w:type w:val="bbPlcHdr"/>
        </w:types>
        <w:behaviors>
          <w:behavior w:val="content"/>
        </w:behaviors>
        <w:guid w:val="{1F140560-CB5D-436F-9038-39669DCDA6BD}"/>
      </w:docPartPr>
      <w:docPartBody>
        <w:p w:rsidR="00855878" w:rsidRDefault="000D5C1C" w:rsidP="000D5C1C">
          <w:pPr>
            <w:pStyle w:val="5B2D8992C996490E8AF7D9A4E5E2C479"/>
          </w:pPr>
          <w:r w:rsidRPr="009E16A7">
            <w:rPr>
              <w:rStyle w:val="Kohatitetekst"/>
            </w:rPr>
            <w:t>[Hankija]</w:t>
          </w:r>
        </w:p>
      </w:docPartBody>
    </w:docPart>
    <w:docPart>
      <w:docPartPr>
        <w:name w:val="57C79CF1658A44B0903D05FDA498D81E"/>
        <w:category>
          <w:name w:val="Üldine"/>
          <w:gallery w:val="placeholder"/>
        </w:category>
        <w:types>
          <w:type w:val="bbPlcHdr"/>
        </w:types>
        <w:behaviors>
          <w:behavior w:val="content"/>
        </w:behaviors>
        <w:guid w:val="{62A88E55-3854-42C3-B446-9A3F897B5A03}"/>
      </w:docPartPr>
      <w:docPartBody>
        <w:p w:rsidR="00855878" w:rsidRDefault="000D5C1C" w:rsidP="000D5C1C">
          <w:pPr>
            <w:pStyle w:val="57C79CF1658A44B0903D05FDA498D81E"/>
          </w:pPr>
          <w:r>
            <w:rPr>
              <w:rStyle w:val="Kohatitetekst"/>
            </w:rPr>
            <w:t>[Hankijate registrikoodid]</w:t>
          </w:r>
        </w:p>
      </w:docPartBody>
    </w:docPart>
    <w:docPart>
      <w:docPartPr>
        <w:name w:val="5E7EEB246E7E45418181C859B70F4B44"/>
        <w:category>
          <w:name w:val="Üldine"/>
          <w:gallery w:val="placeholder"/>
        </w:category>
        <w:types>
          <w:type w:val="bbPlcHdr"/>
        </w:types>
        <w:behaviors>
          <w:behavior w:val="content"/>
        </w:behaviors>
        <w:guid w:val="{E158C6DD-85F2-4CAA-9214-110AD731FBAA}"/>
      </w:docPartPr>
      <w:docPartBody>
        <w:p w:rsidR="00855878" w:rsidRDefault="000D5C1C" w:rsidP="000D5C1C">
          <w:pPr>
            <w:pStyle w:val="5E7EEB246E7E45418181C859B70F4B44"/>
          </w:pPr>
          <w:r w:rsidRPr="009E16A7">
            <w:rPr>
              <w:rStyle w:val="Kohatitetekst"/>
            </w:rPr>
            <w:t>[Hanke nimetus (HD pealkiri)]</w:t>
          </w:r>
        </w:p>
      </w:docPartBody>
    </w:docPart>
    <w:docPart>
      <w:docPartPr>
        <w:name w:val="1C9B38DBE86B4E81B30D2C9212054B3E"/>
        <w:category>
          <w:name w:val="Üldine"/>
          <w:gallery w:val="placeholder"/>
        </w:category>
        <w:types>
          <w:type w:val="bbPlcHdr"/>
        </w:types>
        <w:behaviors>
          <w:behavior w:val="content"/>
        </w:behaviors>
        <w:guid w:val="{1DEBA1D8-64A8-47FD-8472-123AEC6C462D}"/>
      </w:docPartPr>
      <w:docPartBody>
        <w:p w:rsidR="00855878" w:rsidRDefault="00855878" w:rsidP="00855878">
          <w:pPr>
            <w:pStyle w:val="1C9B38DBE86B4E81B30D2C9212054B3E"/>
          </w:pPr>
          <w:r w:rsidRPr="009E16A7">
            <w:rPr>
              <w:rStyle w:val="Kohatitetekst"/>
            </w:rPr>
            <w:t>[Hankija]</w:t>
          </w:r>
        </w:p>
      </w:docPartBody>
    </w:docPart>
    <w:docPart>
      <w:docPartPr>
        <w:name w:val="F0D0CA9744D84EF7BC97BBEB07D296B2"/>
        <w:category>
          <w:name w:val="Üldine"/>
          <w:gallery w:val="placeholder"/>
        </w:category>
        <w:types>
          <w:type w:val="bbPlcHdr"/>
        </w:types>
        <w:behaviors>
          <w:behavior w:val="content"/>
        </w:behaviors>
        <w:guid w:val="{AB5960EC-95B0-430F-B45C-88D32578D90A}"/>
      </w:docPartPr>
      <w:docPartBody>
        <w:p w:rsidR="00855878" w:rsidRDefault="00855878" w:rsidP="00855878">
          <w:pPr>
            <w:pStyle w:val="F0D0CA9744D84EF7BC97BBEB07D296B2"/>
          </w:pPr>
          <w:r>
            <w:rPr>
              <w:rStyle w:val="Kohatitetekst"/>
            </w:rPr>
            <w:t>[Hankijate registrikoodid]</w:t>
          </w:r>
        </w:p>
      </w:docPartBody>
    </w:docPart>
    <w:docPart>
      <w:docPartPr>
        <w:name w:val="706640AC8A1A44EA8F938B337A50D45A"/>
        <w:category>
          <w:name w:val="Üldine"/>
          <w:gallery w:val="placeholder"/>
        </w:category>
        <w:types>
          <w:type w:val="bbPlcHdr"/>
        </w:types>
        <w:behaviors>
          <w:behavior w:val="content"/>
        </w:behaviors>
        <w:guid w:val="{C9E66904-E450-4A2C-A33C-912D25226219}"/>
      </w:docPartPr>
      <w:docPartBody>
        <w:p w:rsidR="00855878" w:rsidRDefault="00855878" w:rsidP="00855878">
          <w:pPr>
            <w:pStyle w:val="706640AC8A1A44EA8F938B337A50D45A"/>
          </w:pPr>
          <w:r w:rsidRPr="009E16A7">
            <w:rPr>
              <w:rStyle w:val="Kohatitetekst"/>
            </w:rPr>
            <w:t>[Hanke nimetus (HD pealkiri)]</w:t>
          </w:r>
        </w:p>
      </w:docPartBody>
    </w:docPart>
    <w:docPart>
      <w:docPartPr>
        <w:name w:val="335048D10A7E44CE90CF640BA5391752"/>
        <w:category>
          <w:name w:val="Üldine"/>
          <w:gallery w:val="placeholder"/>
        </w:category>
        <w:types>
          <w:type w:val="bbPlcHdr"/>
        </w:types>
        <w:behaviors>
          <w:behavior w:val="content"/>
        </w:behaviors>
        <w:guid w:val="{CFC01399-8E2F-4674-97F0-F24AB5CFDA88}"/>
      </w:docPartPr>
      <w:docPartBody>
        <w:p w:rsidR="006E032E" w:rsidRDefault="00B55FD0" w:rsidP="00B55FD0">
          <w:pPr>
            <w:pStyle w:val="335048D10A7E44CE90CF640BA5391752"/>
          </w:pPr>
          <w:r w:rsidRPr="009E16A7">
            <w:rPr>
              <w:rStyle w:val="Kohatitetekst"/>
            </w:rPr>
            <w:t>[Hankija]</w:t>
          </w:r>
        </w:p>
      </w:docPartBody>
    </w:docPart>
    <w:docPart>
      <w:docPartPr>
        <w:name w:val="AB9EE7850DBA4862B1FCE1EF4DCB26C5"/>
        <w:category>
          <w:name w:val="Üldine"/>
          <w:gallery w:val="placeholder"/>
        </w:category>
        <w:types>
          <w:type w:val="bbPlcHdr"/>
        </w:types>
        <w:behaviors>
          <w:behavior w:val="content"/>
        </w:behaviors>
        <w:guid w:val="{F32F0FCB-86A4-4120-B773-D9AC457700FA}"/>
      </w:docPartPr>
      <w:docPartBody>
        <w:p w:rsidR="006E032E" w:rsidRDefault="00B55FD0" w:rsidP="00B55FD0">
          <w:pPr>
            <w:pStyle w:val="AB9EE7850DBA4862B1FCE1EF4DCB26C5"/>
          </w:pPr>
          <w:r>
            <w:rPr>
              <w:rStyle w:val="Kohatitetekst"/>
            </w:rPr>
            <w:t>[Hankijate registrikoodid]</w:t>
          </w:r>
        </w:p>
      </w:docPartBody>
    </w:docPart>
    <w:docPart>
      <w:docPartPr>
        <w:name w:val="2372BBB0FE54409FBC3BE313850EEA83"/>
        <w:category>
          <w:name w:val="Üldine"/>
          <w:gallery w:val="placeholder"/>
        </w:category>
        <w:types>
          <w:type w:val="bbPlcHdr"/>
        </w:types>
        <w:behaviors>
          <w:behavior w:val="content"/>
        </w:behaviors>
        <w:guid w:val="{174FACF7-0364-47FF-A56C-632560C65DB3}"/>
      </w:docPartPr>
      <w:docPartBody>
        <w:p w:rsidR="006E032E" w:rsidRDefault="00B55FD0" w:rsidP="00B55FD0">
          <w:pPr>
            <w:pStyle w:val="2372BBB0FE54409FBC3BE313850EEA83"/>
          </w:pPr>
          <w:r w:rsidRPr="009E16A7">
            <w:rPr>
              <w:rStyle w:val="Kohatitetekst"/>
            </w:rPr>
            <w:t>[Hanke nimetus (HD pealkiri)]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F35B4"/>
    <w:rsid w:val="00036C82"/>
    <w:rsid w:val="00054EC1"/>
    <w:rsid w:val="000B4F30"/>
    <w:rsid w:val="000D1D33"/>
    <w:rsid w:val="000D5C1C"/>
    <w:rsid w:val="000F231F"/>
    <w:rsid w:val="001001B4"/>
    <w:rsid w:val="001D3A21"/>
    <w:rsid w:val="00242C7C"/>
    <w:rsid w:val="002D12B0"/>
    <w:rsid w:val="003376E6"/>
    <w:rsid w:val="004500C2"/>
    <w:rsid w:val="004B528F"/>
    <w:rsid w:val="00522497"/>
    <w:rsid w:val="005739C0"/>
    <w:rsid w:val="0058638F"/>
    <w:rsid w:val="005C62C5"/>
    <w:rsid w:val="00600D42"/>
    <w:rsid w:val="006B1414"/>
    <w:rsid w:val="006E032E"/>
    <w:rsid w:val="00756340"/>
    <w:rsid w:val="007764FE"/>
    <w:rsid w:val="00783CB5"/>
    <w:rsid w:val="007843C0"/>
    <w:rsid w:val="007F35B4"/>
    <w:rsid w:val="008037B9"/>
    <w:rsid w:val="008470BF"/>
    <w:rsid w:val="00855878"/>
    <w:rsid w:val="008E0CBC"/>
    <w:rsid w:val="00947C7F"/>
    <w:rsid w:val="00A4200E"/>
    <w:rsid w:val="00AA711D"/>
    <w:rsid w:val="00B55FD0"/>
    <w:rsid w:val="00B84FA5"/>
    <w:rsid w:val="00BC613D"/>
    <w:rsid w:val="00BE7513"/>
    <w:rsid w:val="00C92431"/>
    <w:rsid w:val="00CF7508"/>
    <w:rsid w:val="00D059E8"/>
    <w:rsid w:val="00D51C00"/>
    <w:rsid w:val="00D631BA"/>
    <w:rsid w:val="00DB49F5"/>
    <w:rsid w:val="00DD77CC"/>
    <w:rsid w:val="00DF771D"/>
    <w:rsid w:val="00E1278E"/>
    <w:rsid w:val="00E96DC7"/>
    <w:rsid w:val="00EE5B60"/>
    <w:rsid w:val="00F23B4D"/>
    <w:rsid w:val="00FC77F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84FA5"/>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B55FD0"/>
    <w:rPr>
      <w:color w:val="808080"/>
    </w:rPr>
  </w:style>
  <w:style w:type="paragraph" w:customStyle="1" w:styleId="2C9E05EF7F1C460195DD893C9A510729">
    <w:name w:val="2C9E05EF7F1C460195DD893C9A510729"/>
    <w:rsid w:val="007F35B4"/>
  </w:style>
  <w:style w:type="paragraph" w:customStyle="1" w:styleId="F0278A36B43146B3BDCE1312F1A54D12">
    <w:name w:val="F0278A36B43146B3BDCE1312F1A54D12"/>
    <w:rsid w:val="007F35B4"/>
  </w:style>
  <w:style w:type="paragraph" w:customStyle="1" w:styleId="D19AEC6359674C89AB1A2484C8C0D03B">
    <w:name w:val="D19AEC6359674C89AB1A2484C8C0D03B"/>
    <w:rsid w:val="007F35B4"/>
  </w:style>
  <w:style w:type="paragraph" w:customStyle="1" w:styleId="D568202CFCB84D138DA055909EC78E66">
    <w:name w:val="D568202CFCB84D138DA055909EC78E66"/>
    <w:rsid w:val="007F35B4"/>
  </w:style>
  <w:style w:type="paragraph" w:customStyle="1" w:styleId="F4CB772F3E6B4AE498085DD1A445C28B">
    <w:name w:val="F4CB772F3E6B4AE498085DD1A445C28B"/>
    <w:rsid w:val="007F35B4"/>
  </w:style>
  <w:style w:type="paragraph" w:customStyle="1" w:styleId="E376CFFF3FAC4071BDCB2119A29C376D">
    <w:name w:val="E376CFFF3FAC4071BDCB2119A29C376D"/>
    <w:rsid w:val="007F35B4"/>
  </w:style>
  <w:style w:type="paragraph" w:customStyle="1" w:styleId="FEB611B921F0425A99DFC18C26AFA8F6">
    <w:name w:val="FEB611B921F0425A99DFC18C26AFA8F6"/>
    <w:rsid w:val="007F35B4"/>
  </w:style>
  <w:style w:type="paragraph" w:customStyle="1" w:styleId="39D7C3B2F2B1476A9445985CCF218E03">
    <w:name w:val="39D7C3B2F2B1476A9445985CCF218E03"/>
    <w:rsid w:val="007F35B4"/>
  </w:style>
  <w:style w:type="paragraph" w:customStyle="1" w:styleId="3DF1153857004D588332445CB844442C">
    <w:name w:val="3DF1153857004D588332445CB844442C"/>
    <w:rsid w:val="007F35B4"/>
  </w:style>
  <w:style w:type="paragraph" w:customStyle="1" w:styleId="2AF5D5106C434AC1B76AF58A59AB0DD6">
    <w:name w:val="2AF5D5106C434AC1B76AF58A59AB0DD6"/>
    <w:rsid w:val="007F35B4"/>
  </w:style>
  <w:style w:type="paragraph" w:customStyle="1" w:styleId="0F5C968D03C347F4A0BE8D9B448F105D">
    <w:name w:val="0F5C968D03C347F4A0BE8D9B448F105D"/>
    <w:rsid w:val="007F35B4"/>
  </w:style>
  <w:style w:type="paragraph" w:customStyle="1" w:styleId="FEC3628DC84A41E8922C6648FAA4D7DD">
    <w:name w:val="FEC3628DC84A41E8922C6648FAA4D7DD"/>
    <w:rsid w:val="007F35B4"/>
  </w:style>
  <w:style w:type="paragraph" w:customStyle="1" w:styleId="3D701E09F02E4FF995119CB15CDEB82C">
    <w:name w:val="3D701E09F02E4FF995119CB15CDEB82C"/>
    <w:rsid w:val="007F35B4"/>
  </w:style>
  <w:style w:type="paragraph" w:customStyle="1" w:styleId="D537FD80C5C846FFAC5998E94566E1AB">
    <w:name w:val="D537FD80C5C846FFAC5998E94566E1AB"/>
    <w:rsid w:val="007F35B4"/>
  </w:style>
  <w:style w:type="paragraph" w:customStyle="1" w:styleId="F81613CB8E344FBC97AE51EEF202D5C6">
    <w:name w:val="F81613CB8E344FBC97AE51EEF202D5C6"/>
    <w:rsid w:val="007F35B4"/>
  </w:style>
  <w:style w:type="paragraph" w:customStyle="1" w:styleId="B0A8D8EFD97B421CA911B5218352CB6E">
    <w:name w:val="B0A8D8EFD97B421CA911B5218352CB6E"/>
    <w:rsid w:val="007F35B4"/>
  </w:style>
  <w:style w:type="paragraph" w:customStyle="1" w:styleId="1133BDDAC7EA4EEF98EC63793E47B538">
    <w:name w:val="1133BDDAC7EA4EEF98EC63793E47B538"/>
    <w:rsid w:val="007F35B4"/>
  </w:style>
  <w:style w:type="paragraph" w:customStyle="1" w:styleId="9FC5DFC47DE041799459C67F59DCDB37">
    <w:name w:val="9FC5DFC47DE041799459C67F59DCDB37"/>
    <w:rsid w:val="007F35B4"/>
  </w:style>
  <w:style w:type="paragraph" w:customStyle="1" w:styleId="A2F6060ABFEF4799ACCAC7F33E31695B">
    <w:name w:val="A2F6060ABFEF4799ACCAC7F33E31695B"/>
    <w:rsid w:val="007F35B4"/>
  </w:style>
  <w:style w:type="paragraph" w:customStyle="1" w:styleId="2004A81C6B4F40EA8BD822192A1769ED">
    <w:name w:val="2004A81C6B4F40EA8BD822192A1769ED"/>
    <w:rsid w:val="007F35B4"/>
  </w:style>
  <w:style w:type="paragraph" w:customStyle="1" w:styleId="C46CDA3770224F3B9B6B459C1225AFC8">
    <w:name w:val="C46CDA3770224F3B9B6B459C1225AFC8"/>
    <w:rsid w:val="007F35B4"/>
  </w:style>
  <w:style w:type="paragraph" w:customStyle="1" w:styleId="707273F1382A4284AF9F23BAA6954FDD">
    <w:name w:val="707273F1382A4284AF9F23BAA6954FDD"/>
    <w:rsid w:val="007F35B4"/>
  </w:style>
  <w:style w:type="paragraph" w:customStyle="1" w:styleId="EA5BF67583494C41B5DA0558D4DD292A">
    <w:name w:val="EA5BF67583494C41B5DA0558D4DD292A"/>
    <w:rsid w:val="007F35B4"/>
  </w:style>
  <w:style w:type="paragraph" w:customStyle="1" w:styleId="8CDAC1B42B124B9AA962434A3B22C1BD">
    <w:name w:val="8CDAC1B42B124B9AA962434A3B22C1BD"/>
    <w:rsid w:val="007F35B4"/>
  </w:style>
  <w:style w:type="paragraph" w:customStyle="1" w:styleId="45AE8CE2031A42B286E9C6CEE5C96184">
    <w:name w:val="45AE8CE2031A42B286E9C6CEE5C96184"/>
    <w:rsid w:val="007F35B4"/>
  </w:style>
  <w:style w:type="paragraph" w:customStyle="1" w:styleId="8285B9B8E5A44A8D823B2134A7E796E6">
    <w:name w:val="8285B9B8E5A44A8D823B2134A7E796E6"/>
    <w:rsid w:val="007F35B4"/>
  </w:style>
  <w:style w:type="paragraph" w:customStyle="1" w:styleId="0C856904BF2C4696871E644D03258BC4">
    <w:name w:val="0C856904BF2C4696871E644D03258BC4"/>
    <w:rsid w:val="007F35B4"/>
  </w:style>
  <w:style w:type="paragraph" w:customStyle="1" w:styleId="41DC819628F94F7CB099DECEF7525336">
    <w:name w:val="41DC819628F94F7CB099DECEF7525336"/>
    <w:rsid w:val="007F35B4"/>
  </w:style>
  <w:style w:type="paragraph" w:customStyle="1" w:styleId="C83083107DEA485994CE88209F6B1A11">
    <w:name w:val="C83083107DEA485994CE88209F6B1A11"/>
    <w:rsid w:val="007F35B4"/>
  </w:style>
  <w:style w:type="paragraph" w:customStyle="1" w:styleId="B04257D2B6D54C7780B67F287F504B9C">
    <w:name w:val="B04257D2B6D54C7780B67F287F504B9C"/>
    <w:rsid w:val="007F35B4"/>
  </w:style>
  <w:style w:type="paragraph" w:customStyle="1" w:styleId="023D6A5C61A44EA388B7AC52A97585B1">
    <w:name w:val="023D6A5C61A44EA388B7AC52A97585B1"/>
    <w:rsid w:val="007F35B4"/>
  </w:style>
  <w:style w:type="paragraph" w:customStyle="1" w:styleId="D1EA583900334CD0A668788381302B31">
    <w:name w:val="D1EA583900334CD0A668788381302B31"/>
    <w:rsid w:val="007F35B4"/>
  </w:style>
  <w:style w:type="paragraph" w:customStyle="1" w:styleId="7D2AD8FCD10F49298742E6802B0F39DB">
    <w:name w:val="7D2AD8FCD10F49298742E6802B0F39DB"/>
    <w:rsid w:val="007F35B4"/>
  </w:style>
  <w:style w:type="paragraph" w:customStyle="1" w:styleId="D23544B5C45646A1A823C25202259F57">
    <w:name w:val="D23544B5C45646A1A823C25202259F57"/>
    <w:rsid w:val="007F35B4"/>
  </w:style>
  <w:style w:type="paragraph" w:customStyle="1" w:styleId="975856804DF342DFAAF85D932E28D859">
    <w:name w:val="975856804DF342DFAAF85D932E28D859"/>
    <w:rsid w:val="007F35B4"/>
  </w:style>
  <w:style w:type="paragraph" w:customStyle="1" w:styleId="758AE69026C548B288308A90E1388251">
    <w:name w:val="758AE69026C548B288308A90E1388251"/>
    <w:rsid w:val="007F35B4"/>
  </w:style>
  <w:style w:type="paragraph" w:customStyle="1" w:styleId="1F2EF6977AF14381A4F6381CB8106F21">
    <w:name w:val="1F2EF6977AF14381A4F6381CB8106F21"/>
    <w:rsid w:val="007F35B4"/>
  </w:style>
  <w:style w:type="paragraph" w:customStyle="1" w:styleId="20F243B621714CB6B81CE6FB71C27194">
    <w:name w:val="20F243B621714CB6B81CE6FB71C27194"/>
    <w:rsid w:val="007F35B4"/>
  </w:style>
  <w:style w:type="paragraph" w:customStyle="1" w:styleId="7B065E3E4F0B4396A3FDF16B6594EEF5">
    <w:name w:val="7B065E3E4F0B4396A3FDF16B6594EEF5"/>
    <w:rsid w:val="007F35B4"/>
  </w:style>
  <w:style w:type="paragraph" w:customStyle="1" w:styleId="160F87B1FDC94B6EBB9E5A8822776CDF">
    <w:name w:val="160F87B1FDC94B6EBB9E5A8822776CDF"/>
    <w:rsid w:val="007F35B4"/>
  </w:style>
  <w:style w:type="paragraph" w:customStyle="1" w:styleId="16DF8166346941B9BF0AB2072FC09646">
    <w:name w:val="16DF8166346941B9BF0AB2072FC09646"/>
    <w:rsid w:val="007F35B4"/>
  </w:style>
  <w:style w:type="paragraph" w:customStyle="1" w:styleId="0485056FE4E1453DB87DE301ED81DA05">
    <w:name w:val="0485056FE4E1453DB87DE301ED81DA05"/>
    <w:rsid w:val="007F35B4"/>
  </w:style>
  <w:style w:type="paragraph" w:customStyle="1" w:styleId="3E26234A45E94F609832960E790559C3">
    <w:name w:val="3E26234A45E94F609832960E790559C3"/>
    <w:rsid w:val="007F35B4"/>
  </w:style>
  <w:style w:type="paragraph" w:customStyle="1" w:styleId="D4C077667C6242C0B95DB94FA1134AAD">
    <w:name w:val="D4C077667C6242C0B95DB94FA1134AAD"/>
    <w:rsid w:val="007F35B4"/>
  </w:style>
  <w:style w:type="paragraph" w:customStyle="1" w:styleId="3174FE93D517492C91A2FCCA073A0F0D">
    <w:name w:val="3174FE93D517492C91A2FCCA073A0F0D"/>
    <w:rsid w:val="007F35B4"/>
  </w:style>
  <w:style w:type="paragraph" w:customStyle="1" w:styleId="B408E47B52704902B7B70EF629BD667E">
    <w:name w:val="B408E47B52704902B7B70EF629BD667E"/>
    <w:rsid w:val="007F35B4"/>
  </w:style>
  <w:style w:type="paragraph" w:customStyle="1" w:styleId="41CE4F94A4AD430FAEBAB304B58ECC73">
    <w:name w:val="41CE4F94A4AD430FAEBAB304B58ECC73"/>
    <w:rsid w:val="007F35B4"/>
  </w:style>
  <w:style w:type="paragraph" w:customStyle="1" w:styleId="483C8A916459498A9F585608ECDB656A">
    <w:name w:val="483C8A916459498A9F585608ECDB656A"/>
    <w:rsid w:val="007F35B4"/>
  </w:style>
  <w:style w:type="paragraph" w:customStyle="1" w:styleId="0F1427B096FC43A18C6C20CEAE6ED69C">
    <w:name w:val="0F1427B096FC43A18C6C20CEAE6ED69C"/>
    <w:rsid w:val="007F35B4"/>
  </w:style>
  <w:style w:type="paragraph" w:customStyle="1" w:styleId="A08E1EB7CA724315B3F85C8E00D330A3">
    <w:name w:val="A08E1EB7CA724315B3F85C8E00D330A3"/>
    <w:rsid w:val="007F35B4"/>
  </w:style>
  <w:style w:type="paragraph" w:customStyle="1" w:styleId="57C5490FDD3544A68F961425222FF42B">
    <w:name w:val="57C5490FDD3544A68F961425222FF42B"/>
    <w:rsid w:val="007F35B4"/>
  </w:style>
  <w:style w:type="paragraph" w:customStyle="1" w:styleId="2900EE8937CF464E9739EEABFA05B45C">
    <w:name w:val="2900EE8937CF464E9739EEABFA05B45C"/>
    <w:rsid w:val="007F35B4"/>
  </w:style>
  <w:style w:type="paragraph" w:customStyle="1" w:styleId="E1F13C1BC133404DA1864365CB5ED100">
    <w:name w:val="E1F13C1BC133404DA1864365CB5ED100"/>
    <w:rsid w:val="000F231F"/>
  </w:style>
  <w:style w:type="paragraph" w:customStyle="1" w:styleId="F2A5DA1371004225B46C9EF7C998F67B">
    <w:name w:val="F2A5DA1371004225B46C9EF7C998F67B"/>
    <w:rsid w:val="000F231F"/>
  </w:style>
  <w:style w:type="paragraph" w:customStyle="1" w:styleId="3D591FB4D7ED4F3FA00BB1BAE262A63A">
    <w:name w:val="3D591FB4D7ED4F3FA00BB1BAE262A63A"/>
    <w:rsid w:val="000F231F"/>
  </w:style>
  <w:style w:type="paragraph" w:customStyle="1" w:styleId="AD3F1DE7BA9C4A2EAD5590C38DCBF4B8">
    <w:name w:val="AD3F1DE7BA9C4A2EAD5590C38DCBF4B8"/>
    <w:rsid w:val="000F231F"/>
  </w:style>
  <w:style w:type="paragraph" w:customStyle="1" w:styleId="FDE7361DC4FD4798AED981F74CF62D55">
    <w:name w:val="FDE7361DC4FD4798AED981F74CF62D55"/>
    <w:rsid w:val="000F231F"/>
  </w:style>
  <w:style w:type="paragraph" w:customStyle="1" w:styleId="B2EC49F277FF47C7B96BEDA0B128A284">
    <w:name w:val="B2EC49F277FF47C7B96BEDA0B128A284"/>
    <w:rsid w:val="00D51C00"/>
  </w:style>
  <w:style w:type="paragraph" w:customStyle="1" w:styleId="F8BD888397E348E59A9362CA8165865C">
    <w:name w:val="F8BD888397E348E59A9362CA8165865C"/>
    <w:rsid w:val="00D51C00"/>
  </w:style>
  <w:style w:type="paragraph" w:customStyle="1" w:styleId="B2C0EC20EC4E43E389E2FD80EBC7173E">
    <w:name w:val="B2C0EC20EC4E43E389E2FD80EBC7173E"/>
    <w:rsid w:val="00D51C00"/>
  </w:style>
  <w:style w:type="paragraph" w:customStyle="1" w:styleId="4A4BF5AA1E7243DDB9C0C87B11932C17">
    <w:name w:val="4A4BF5AA1E7243DDB9C0C87B11932C17"/>
    <w:rsid w:val="00D51C00"/>
  </w:style>
  <w:style w:type="paragraph" w:customStyle="1" w:styleId="763434B9D1364053B44BBCF3263BB10A">
    <w:name w:val="763434B9D1364053B44BBCF3263BB10A"/>
    <w:rsid w:val="00D51C00"/>
  </w:style>
  <w:style w:type="paragraph" w:customStyle="1" w:styleId="8037BF1E8F144EDE8447869E774C2896">
    <w:name w:val="8037BF1E8F144EDE8447869E774C2896"/>
    <w:rsid w:val="00D51C00"/>
  </w:style>
  <w:style w:type="paragraph" w:customStyle="1" w:styleId="33EEE1F93D564BFDB4F2BF1B56798606">
    <w:name w:val="33EEE1F93D564BFDB4F2BF1B56798606"/>
    <w:rsid w:val="00D51C00"/>
  </w:style>
  <w:style w:type="paragraph" w:customStyle="1" w:styleId="1CB65B6609B8477E868A38A5EF607364">
    <w:name w:val="1CB65B6609B8477E868A38A5EF607364"/>
    <w:rsid w:val="00D51C00"/>
  </w:style>
  <w:style w:type="paragraph" w:customStyle="1" w:styleId="75D94395CA7845849597671A690CCAA1">
    <w:name w:val="75D94395CA7845849597671A690CCAA1"/>
    <w:rsid w:val="00D51C00"/>
  </w:style>
  <w:style w:type="paragraph" w:customStyle="1" w:styleId="F222D3C944E149EC82D5CC849AD3F6AA">
    <w:name w:val="F222D3C944E149EC82D5CC849AD3F6AA"/>
    <w:rsid w:val="00242C7C"/>
  </w:style>
  <w:style w:type="paragraph" w:customStyle="1" w:styleId="2AE6D94B79C7401FB36E4E98CB18261D">
    <w:name w:val="2AE6D94B79C7401FB36E4E98CB18261D"/>
    <w:rsid w:val="00242C7C"/>
  </w:style>
  <w:style w:type="paragraph" w:customStyle="1" w:styleId="716C36E230F2461D9997D8DE954F49E3">
    <w:name w:val="716C36E230F2461D9997D8DE954F49E3"/>
    <w:rsid w:val="00242C7C"/>
  </w:style>
  <w:style w:type="paragraph" w:customStyle="1" w:styleId="2C42ACDE936F4FF783D612DC8C16F0A5">
    <w:name w:val="2C42ACDE936F4FF783D612DC8C16F0A5"/>
    <w:rsid w:val="00242C7C"/>
  </w:style>
  <w:style w:type="paragraph" w:customStyle="1" w:styleId="F03A8534AFF6424F8345818B9AD1D854">
    <w:name w:val="F03A8534AFF6424F8345818B9AD1D854"/>
    <w:rsid w:val="00242C7C"/>
  </w:style>
  <w:style w:type="paragraph" w:customStyle="1" w:styleId="AEC3585666F64AEBB15A4BDB401A6059">
    <w:name w:val="AEC3585666F64AEBB15A4BDB401A6059"/>
    <w:rsid w:val="00242C7C"/>
  </w:style>
  <w:style w:type="paragraph" w:customStyle="1" w:styleId="5D9D1A51D04343F0919CE4ADE5E3DCA4">
    <w:name w:val="5D9D1A51D04343F0919CE4ADE5E3DCA4"/>
    <w:rsid w:val="00242C7C"/>
  </w:style>
  <w:style w:type="paragraph" w:customStyle="1" w:styleId="2EA9CC2C274C481C9FDC9EE1A6919EDD">
    <w:name w:val="2EA9CC2C274C481C9FDC9EE1A6919EDD"/>
    <w:rsid w:val="00242C7C"/>
  </w:style>
  <w:style w:type="paragraph" w:customStyle="1" w:styleId="9217CB1A0DF3450A8ABBD23B573CC88F">
    <w:name w:val="9217CB1A0DF3450A8ABBD23B573CC88F"/>
    <w:rsid w:val="00242C7C"/>
  </w:style>
  <w:style w:type="paragraph" w:customStyle="1" w:styleId="B8F0A302EEFC469BA314CB9360BC1FFC">
    <w:name w:val="B8F0A302EEFC469BA314CB9360BC1FFC"/>
    <w:rsid w:val="00242C7C"/>
  </w:style>
  <w:style w:type="paragraph" w:customStyle="1" w:styleId="82EB280804E74980824F3B6B28E85605">
    <w:name w:val="82EB280804E74980824F3B6B28E85605"/>
    <w:rsid w:val="001D3A21"/>
  </w:style>
  <w:style w:type="paragraph" w:customStyle="1" w:styleId="6E891FD8274548459CED9767346D7432">
    <w:name w:val="6E891FD8274548459CED9767346D7432"/>
    <w:rsid w:val="00600D42"/>
  </w:style>
  <w:style w:type="paragraph" w:customStyle="1" w:styleId="76A566E0C37C4C62BEE9E173A10D1770">
    <w:name w:val="76A566E0C37C4C62BEE9E173A10D1770"/>
    <w:rsid w:val="00600D42"/>
  </w:style>
  <w:style w:type="paragraph" w:customStyle="1" w:styleId="0E7042202FA749F08907C1DF5FFD09B9">
    <w:name w:val="0E7042202FA749F08907C1DF5FFD09B9"/>
    <w:rsid w:val="00600D42"/>
  </w:style>
  <w:style w:type="paragraph" w:customStyle="1" w:styleId="E61B994208674D23B5CBACE60B41F449">
    <w:name w:val="E61B994208674D23B5CBACE60B41F449"/>
    <w:rsid w:val="000D5C1C"/>
  </w:style>
  <w:style w:type="paragraph" w:customStyle="1" w:styleId="BD0BA4B41F6843F4A0EF0B31CB4B6965">
    <w:name w:val="BD0BA4B41F6843F4A0EF0B31CB4B6965"/>
    <w:rsid w:val="000D5C1C"/>
  </w:style>
  <w:style w:type="paragraph" w:customStyle="1" w:styleId="6FFCEF5A60F44FFBBAD6C4EC46426206">
    <w:name w:val="6FFCEF5A60F44FFBBAD6C4EC46426206"/>
    <w:rsid w:val="000D5C1C"/>
  </w:style>
  <w:style w:type="paragraph" w:customStyle="1" w:styleId="931AD7E61D3F4FAB93803D0381322023">
    <w:name w:val="931AD7E61D3F4FAB93803D0381322023"/>
    <w:rsid w:val="000D5C1C"/>
  </w:style>
  <w:style w:type="paragraph" w:customStyle="1" w:styleId="156E965A6CA64CCEBFA1F71B710161F4">
    <w:name w:val="156E965A6CA64CCEBFA1F71B710161F4"/>
    <w:rsid w:val="000D5C1C"/>
  </w:style>
  <w:style w:type="paragraph" w:customStyle="1" w:styleId="BCAD5EF45F654A169218FFD59C68DF19">
    <w:name w:val="BCAD5EF45F654A169218FFD59C68DF19"/>
    <w:rsid w:val="000D5C1C"/>
  </w:style>
  <w:style w:type="paragraph" w:customStyle="1" w:styleId="57C89D03ABE24FAABB57DDA4CA64FA9A">
    <w:name w:val="57C89D03ABE24FAABB57DDA4CA64FA9A"/>
    <w:rsid w:val="000D5C1C"/>
  </w:style>
  <w:style w:type="paragraph" w:customStyle="1" w:styleId="062B3A251A5A42F1B7DED884B01ED94E">
    <w:name w:val="062B3A251A5A42F1B7DED884B01ED94E"/>
    <w:rsid w:val="000D5C1C"/>
  </w:style>
  <w:style w:type="paragraph" w:customStyle="1" w:styleId="71CDA1443C04465681DC12B5ECE735E2">
    <w:name w:val="71CDA1443C04465681DC12B5ECE735E2"/>
    <w:rsid w:val="000D5C1C"/>
  </w:style>
  <w:style w:type="paragraph" w:customStyle="1" w:styleId="7990A447DE4C4B918F075CEC08D93B38">
    <w:name w:val="7990A447DE4C4B918F075CEC08D93B38"/>
    <w:rsid w:val="000D5C1C"/>
  </w:style>
  <w:style w:type="paragraph" w:customStyle="1" w:styleId="E0063DA134EC49EE9288578F81BEF4CF">
    <w:name w:val="E0063DA134EC49EE9288578F81BEF4CF"/>
    <w:rsid w:val="000D5C1C"/>
  </w:style>
  <w:style w:type="paragraph" w:customStyle="1" w:styleId="EDF5D28624C147FAB9F87D03ED67F0DF">
    <w:name w:val="EDF5D28624C147FAB9F87D03ED67F0DF"/>
    <w:rsid w:val="000D5C1C"/>
  </w:style>
  <w:style w:type="paragraph" w:customStyle="1" w:styleId="5B2D8992C996490E8AF7D9A4E5E2C479">
    <w:name w:val="5B2D8992C996490E8AF7D9A4E5E2C479"/>
    <w:rsid w:val="000D5C1C"/>
  </w:style>
  <w:style w:type="paragraph" w:customStyle="1" w:styleId="57C79CF1658A44B0903D05FDA498D81E">
    <w:name w:val="57C79CF1658A44B0903D05FDA498D81E"/>
    <w:rsid w:val="000D5C1C"/>
  </w:style>
  <w:style w:type="paragraph" w:customStyle="1" w:styleId="72E27E48FE7E433FAA4945BC3DD499FB">
    <w:name w:val="72E27E48FE7E433FAA4945BC3DD499FB"/>
    <w:rsid w:val="000D5C1C"/>
  </w:style>
  <w:style w:type="paragraph" w:customStyle="1" w:styleId="5E7EEB246E7E45418181C859B70F4B44">
    <w:name w:val="5E7EEB246E7E45418181C859B70F4B44"/>
    <w:rsid w:val="000D5C1C"/>
  </w:style>
  <w:style w:type="paragraph" w:customStyle="1" w:styleId="1C9B38DBE86B4E81B30D2C9212054B3E">
    <w:name w:val="1C9B38DBE86B4E81B30D2C9212054B3E"/>
    <w:rsid w:val="00855878"/>
  </w:style>
  <w:style w:type="paragraph" w:customStyle="1" w:styleId="F0D0CA9744D84EF7BC97BBEB07D296B2">
    <w:name w:val="F0D0CA9744D84EF7BC97BBEB07D296B2"/>
    <w:rsid w:val="00855878"/>
  </w:style>
  <w:style w:type="paragraph" w:customStyle="1" w:styleId="706640AC8A1A44EA8F938B337A50D45A">
    <w:name w:val="706640AC8A1A44EA8F938B337A50D45A"/>
    <w:rsid w:val="00855878"/>
  </w:style>
  <w:style w:type="paragraph" w:customStyle="1" w:styleId="96167166A309487EB5C1896677F5757C">
    <w:name w:val="96167166A309487EB5C1896677F5757C"/>
    <w:rsid w:val="00855878"/>
  </w:style>
  <w:style w:type="paragraph" w:customStyle="1" w:styleId="0C107DFA8B064A46AEE11169C100DE96">
    <w:name w:val="0C107DFA8B064A46AEE11169C100DE96"/>
    <w:rsid w:val="00855878"/>
  </w:style>
  <w:style w:type="paragraph" w:customStyle="1" w:styleId="09A7A513C1E24522A5365AF40C676011">
    <w:name w:val="09A7A513C1E24522A5365AF40C676011"/>
    <w:rsid w:val="00855878"/>
  </w:style>
  <w:style w:type="paragraph" w:customStyle="1" w:styleId="4A4B6DB05E284849B89EAEB7B93E1F5A">
    <w:name w:val="4A4B6DB05E284849B89EAEB7B93E1F5A"/>
    <w:rsid w:val="00855878"/>
  </w:style>
  <w:style w:type="paragraph" w:customStyle="1" w:styleId="A6CA8DCA4ACA4D49BD1B09949E08826B">
    <w:name w:val="A6CA8DCA4ACA4D49BD1B09949E08826B"/>
    <w:rsid w:val="00855878"/>
  </w:style>
  <w:style w:type="paragraph" w:customStyle="1" w:styleId="B5112EFBC4534868979339D79DAEB585">
    <w:name w:val="B5112EFBC4534868979339D79DAEB585"/>
    <w:rsid w:val="00855878"/>
  </w:style>
  <w:style w:type="paragraph" w:customStyle="1" w:styleId="011DDADC48C6476091725D54DE834DBE">
    <w:name w:val="011DDADC48C6476091725D54DE834DBE"/>
    <w:rsid w:val="00855878"/>
  </w:style>
  <w:style w:type="paragraph" w:customStyle="1" w:styleId="7CE57451BC3E46528650687E310D28F0">
    <w:name w:val="7CE57451BC3E46528650687E310D28F0"/>
    <w:rsid w:val="00855878"/>
  </w:style>
  <w:style w:type="paragraph" w:customStyle="1" w:styleId="3FFABE1DE34948078FA9EDAD7590CD34">
    <w:name w:val="3FFABE1DE34948078FA9EDAD7590CD34"/>
    <w:rsid w:val="00855878"/>
  </w:style>
  <w:style w:type="paragraph" w:customStyle="1" w:styleId="335048D10A7E44CE90CF640BA5391752">
    <w:name w:val="335048D10A7E44CE90CF640BA5391752"/>
    <w:rsid w:val="00B55FD0"/>
  </w:style>
  <w:style w:type="paragraph" w:customStyle="1" w:styleId="AB9EE7850DBA4862B1FCE1EF4DCB26C5">
    <w:name w:val="AB9EE7850DBA4862B1FCE1EF4DCB26C5"/>
    <w:rsid w:val="00B55FD0"/>
  </w:style>
  <w:style w:type="paragraph" w:customStyle="1" w:styleId="2372BBB0FE54409FBC3BE313850EEA83">
    <w:name w:val="2372BBB0FE54409FBC3BE313850EEA83"/>
    <w:rsid w:val="00B55F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rocurementDepartment xmlns="B531D0F3-82B4-4565-99B8-5DA8F917BE36">Ehitusjuhtimisosakond</ProcurementDepartment>
    <ProcurementName xmlns="B531D0F3-82B4-4565-99B8-5DA8F917BE36">Tähetorni platsi ja Pirogovi treppide arhitektuurivõistlus </ProcurementName>
    <DueDate xmlns="B531D0F3-82B4-4565-99B8-5DA8F917BE36" xsi:nil="true"/>
    <ProcurementCPVAdditionalCodes xmlns="B531D0F3-82B4-4565-99B8-5DA8F917BE36" xsi:nil="true"/>
    <ProcurementDocument xmlns="B531D0F3-82B4-4565-99B8-5DA8F917BE36">Hankedokumendid (HD põhiosa)</ProcurementDocument>
    <DocumentUrl xmlns="B531D0F3-82B4-4565-99B8-5DA8F917BE36" xsi:nil="true"/>
    <ProcurementObjectSpecification xmlns="B531D0F3-82B4-4565-99B8-5DA8F917BE36">Ideekonkurss</ProcurementObjectSpecification>
    <ProcurementContractDate xmlns="B531D0F3-82B4-4565-99B8-5DA8F917BE36" xsi:nil="true"/>
    <ProcurementComissionLawyer xmlns="B531D0F3-82B4-4565-99B8-5DA8F917BE36">Alo Pikk</ProcurementComissionLawyer>
    <ProcurementRegistrationNumber xmlns="B531D0F3-82B4-4565-99B8-5DA8F917BE36" xsi:nil="true"/>
    <Department xmlns="b531d0f3-82b4-4565-99b8-5da8f917be36" xsi:nil="true"/>
    <ProcurementProvider xmlns="B531D0F3-82B4-4565-99B8-5DA8F917BE36">Tartu Linnavalitsus</ProcurementProvider>
    <ProcurementEstimatedCost xmlns="B531D0F3-82B4-4565-99B8-5DA8F917BE36" xsi:nil="true"/>
    <Group xmlns="b531d0f3-82b4-4565-99b8-5da8f917be36">Hankedokumendid</Group>
    <ProcurementComissionBoardMember xmlns="B531D0F3-82B4-4565-99B8-5DA8F917BE36">Elari Udam</ProcurementComissionBoardMember>
    <ProcurementComissionRecorder xmlns="B531D0F3-82B4-4565-99B8-5DA8F917BE36">
      <UserInfo>
        <DisplayName>Enely Matvei</DisplayName>
        <AccountId>406</AccountId>
        <AccountType/>
      </UserInfo>
    </ProcurementComissionRecorder>
    <ChildObjectsCodes xmlns="b531d0f3-82b4-4565-99b8-5da8f917be36" xsi:nil="true"/>
    <ProcurementChildObjects xmlns="B531D0F3-82B4-4565-99B8-5DA8F917BE36">900455|Haridus- ja Teadusministeeriumi kuue CO2 objekti kunstiostu ideekonkursi läbiviimine</ProcurementChildObjects>
    <ContractorCodes xmlns="b531d0f3-82b4-4565-99b8-5da8f917be36">75006546</ContractorCodes>
    <ProcurementID xmlns="B531D0F3-82B4-4565-99B8-5DA8F917BE36">3725</ProcurementID>
    <ProcurementProviderSpecification xmlns="B531D0F3-82B4-4565-99B8-5DA8F917BE36">Riik/riigiasutus</ProcurementProviderSpecification>
    <ProcurementProcedureType xmlns="B531D0F3-82B4-4565-99B8-5DA8F917BE36">Avatud menetlus (Siseriiklik)</ProcurementProcedureType>
    <ProcurementComissionChairman xmlns="B531D0F3-82B4-4565-99B8-5DA8F917BE36">
      <UserInfo>
        <DisplayName>Mari Emmus</DisplayName>
        <AccountId>189</AccountId>
        <AccountType/>
      </UserInfo>
    </ProcurementComissionChairman>
    <ProcurementMainProcurement xmlns="B531D0F3-82B4-4565-99B8-5DA8F917BE36" xsi:nil="true"/>
    <ProcurementCPVMainCode xmlns="B531D0F3-82B4-4565-99B8-5DA8F917BE36" xsi:nil="true"/>
    <DocumentSendDate xmlns="B531D0F3-82B4-4565-99B8-5DA8F917BE36" xsi:nil="true"/>
    <Providers xmlns="b531d0f3-82b4-4565-99b8-5da8f917be36" xsi:nil="true"/>
    <Contractors xmlns="b531d0f3-82b4-4565-99b8-5da8f917be36" xsi:nil="true"/>
    <ProcurementActualCost xmlns="B531D0F3-82B4-4565-99B8-5DA8F917BE36" xsi:nil="true"/>
    <Status xmlns="B531D0F3-82B4-4565-99B8-5DA8F917BE36">Koostamisel</Status>
    <StartDate xmlns="B531D0F3-82B4-4565-99B8-5DA8F917BE36">2014-07-26T00:00:00+00:00</StartDate>
    <ProcurementComissionOutsideMembers xmlns="B531D0F3-82B4-4565-99B8-5DA8F917BE36">Kooli esindaja</ProcurementComissionOutsideMembers>
    <Recorder xmlns="b531d0f3-82b4-4565-99b8-5da8f917be36" xsi:nil="true"/>
    <ProcurementResponsiblePerson xmlns="B531D0F3-82B4-4565-99B8-5DA8F917BE36">
      <UserInfo>
        <DisplayName>Mari Emmus</DisplayName>
        <AccountId>189</AccountId>
        <AccountType/>
      </UserInfo>
    </ProcurementResponsiblePerson>
    <ProcurementObject xmlns="B531D0F3-82B4-4565-99B8-5DA8F917BE36">Teenused</ProcurementObject>
    <ProcurementComissionDepartment xmlns="B531D0F3-82B4-4565-99B8-5DA8F917BE36">
      <UserInfo>
        <DisplayName>Igor Gerasenkov</DisplayName>
        <AccountId>37</AccountId>
        <AccountType/>
      </UserInfo>
    </ProcurementComissionDepartment>
    <ChildObjects xmlns="b531d0f3-82b4-4565-99b8-5da8f917be36" xsi:nil="true"/>
    <Ajalised_x0020_andmed xmlns="b531d0f3-82b4-4565-99b8-5da8f917be36" xsi:nil="true"/>
    <Type xmlns="B531D0F3-82B4-4565-99B8-5DA8F917BE36">Dokument</Type>
  </documentManagement>
</p:properties>
</file>

<file path=customXml/item2.xml><?xml version="1.0" encoding="utf-8"?>
<ct:contentTypeSchema xmlns:ct="http://schemas.microsoft.com/office/2006/metadata/contentType" xmlns:ma="http://schemas.microsoft.com/office/2006/metadata/properties/metaAttributes" ct:_="" ma:_="" ma:contentTypeName="ProcurementDocuments" ma:contentTypeID="0x01010E3C894F7D994C179E5C79A4ABA31D31006DEC7E63C145834B9F8124882FB13CC2" ma:contentTypeVersion="" ma:contentTypeDescription="" ma:contentTypeScope="" ma:versionID="67598584c7149134481d477e5ea9868b">
  <xsd:schema xmlns:xsd="http://www.w3.org/2001/XMLSchema" xmlns:p="http://schemas.microsoft.com/office/2006/metadata/properties" xmlns:ns1="B531D0F3-82B4-4565-99B8-5DA8F917BE36" xmlns:ns2="b531d0f3-82b4-4565-99b8-5da8f917be36" targetNamespace="http://schemas.microsoft.com/office/2006/metadata/properties" ma:root="true" ma:fieldsID="155f8745cd72b7d892b7b06e331e5c16" ns1:_="" ns2:_="">
    <xsd:import namespace="B531D0F3-82B4-4565-99B8-5DA8F917BE36"/>
    <xsd:import namespace="b531d0f3-82b4-4565-99b8-5da8f917be36"/>
    <xsd:element name="properties">
      <xsd:complexType>
        <xsd:sequence>
          <xsd:element name="documentManagement">
            <xsd:complexType>
              <xsd:all>
                <xsd:element ref="ns1:ProcurementProviderSpecification" minOccurs="0"/>
                <xsd:element ref="ns1:ProcurementProvider" minOccurs="0"/>
                <xsd:element ref="ns1:ProcurementResponsiblePerson" minOccurs="0"/>
                <xsd:element ref="ns1:ProcurementDepartment" minOccurs="0"/>
                <xsd:element ref="ns1:ProcurementChildObjects" minOccurs="0"/>
                <xsd:element ref="ns1:ProcurementName" minOccurs="0"/>
                <xsd:element ref="ns1:ProcurementObject" minOccurs="0"/>
                <xsd:element ref="ns1:ProcurementObjectSpecification" minOccurs="0"/>
                <xsd:element ref="ns1:ProcurementEstimatedCost" minOccurs="0"/>
                <xsd:element ref="ns1:ProcurementProcedureType" minOccurs="0"/>
                <xsd:element ref="ns1:StartDate" minOccurs="0"/>
                <xsd:element ref="ns1:DueDate" minOccurs="0"/>
                <xsd:element ref="ns1:ProcurementComissionBoardMember" minOccurs="0"/>
                <xsd:element ref="ns1:ProcurementComissionChairman" minOccurs="0"/>
                <xsd:element ref="ns1:ProcurementComissionDepartment" minOccurs="0"/>
                <xsd:element ref="ns1:ProcurementComissionLawyer" minOccurs="0"/>
                <xsd:element ref="ns1:ProcurementComissionRecorder" minOccurs="0"/>
                <xsd:element ref="ns1:ProcurementComissionOutsideMembers" minOccurs="0"/>
                <xsd:element ref="ns1:ProcurementMainProcurement" minOccurs="0"/>
                <xsd:element ref="ns1:ProcurementCPVMainCode" minOccurs="0"/>
                <xsd:element ref="ns1:ProcurementCPVAdditionalCodes" minOccurs="0"/>
                <xsd:element ref="ns1:ProcurementRegistrationNumber" minOccurs="0"/>
                <xsd:element ref="ns1:ProcurementContractDate" minOccurs="0"/>
                <xsd:element ref="ns1:ProcurementActualCost" minOccurs="0"/>
                <xsd:element ref="ns1:ProcurementDocument" minOccurs="0"/>
                <xsd:element ref="ns1:ProcurementID" minOccurs="0"/>
                <xsd:element ref="ns1:Status" minOccurs="0"/>
                <xsd:element ref="ns1:Type" minOccurs="0"/>
                <xsd:element ref="ns1:DocumentUrl" minOccurs="0"/>
                <xsd:element ref="ns1:DocumentSendDate" minOccurs="0"/>
                <xsd:element ref="ns2:Group" minOccurs="0"/>
                <xsd:element ref="ns2:Recorder" minOccurs="0"/>
                <xsd:element ref="ns2:Providers" minOccurs="0"/>
                <xsd:element ref="ns2:Department" minOccurs="0"/>
                <xsd:element ref="ns2:Contractors" minOccurs="0"/>
                <xsd:element ref="ns2:ChildObjects" minOccurs="0"/>
                <xsd:element ref="ns2:ChildObjectsCodes" minOccurs="0"/>
                <xsd:element ref="ns2:ContractorCodes" minOccurs="0"/>
                <xsd:element ref="ns2:Ajalised_x0020_andmed" minOccurs="0"/>
              </xsd:all>
            </xsd:complexType>
          </xsd:element>
        </xsd:sequence>
      </xsd:complex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ProcurementProviderSpecification" ma:index="0" nillable="true" ma:displayName="Hankija liik" ma:format="RadioButtons" ma:internalName="ProcurementProviderSpecification">
      <xsd:simpleType>
        <xsd:restriction base="dms:Choice">
          <xsd:enumeration value="Riik/riigiasutus"/>
          <xsd:enumeration value="Kohalik omavalitsus või avalik-õiguslik isik"/>
          <xsd:enumeration value="RKAS, Hooldus Pluss või muu äriühing, MTÜ või SA"/>
          <xsd:enumeration value="Võrgustikusektori hankija"/>
        </xsd:restriction>
      </xsd:simpleType>
    </xsd:element>
    <xsd:element name="ProcurementProvider" ma:index="1" nillable="true" ma:displayName="Hankija" ma:internalName="ProcurementProvider">
      <xsd:simpleType>
        <xsd:union memberTypes="dms:Text">
          <xsd:simpleType>
            <xsd:restriction base="dms:Choice">
              <xsd:enumeration value="Riigi Kinnisvara AS"/>
              <xsd:enumeration value="Hooldus Pluss OÜ"/>
            </xsd:restriction>
          </xsd:simpleType>
        </xsd:union>
      </xsd:simpleType>
    </xsd:element>
    <xsd:element name="ProcurementResponsiblePerson" ma:index="2" nillable="true" ma:displayName="Vastutav isik" ma:internalName="ProcurementResponsibl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Department" ma:index="3" nillable="true" ma:displayName="Hanget korraldav osakond" ma:internalName="ProcurementDepartment">
      <xsd:simpleType>
        <xsd:restriction base="dms:Text"/>
      </xsd:simpleType>
    </xsd:element>
    <xsd:element name="ProcurementChildObjects" ma:index="4" nillable="true" ma:displayName="Hanke alamobjekt" ma:internalName="ProcurementChildObjects">
      <xsd:simpleType>
        <xsd:restriction base="dms:Note"/>
      </xsd:simpleType>
    </xsd:element>
    <xsd:element name="ProcurementName" ma:index="5" nillable="true" ma:displayName="Hanke nimetus (HD pealkiri)" ma:internalName="ProcurementName">
      <xsd:simpleType>
        <xsd:restriction base="dms:Text"/>
      </xsd:simpleType>
    </xsd:element>
    <xsd:element name="ProcurementObject" ma:index="6" nillable="true" ma:displayName="Hanke objekt" ma:internalName="ProcurementObject">
      <xsd:simpleType>
        <xsd:restriction base="dms:Text"/>
      </xsd:simpleType>
    </xsd:element>
    <xsd:element name="ProcurementObjectSpecification" ma:index="7" nillable="true" ma:displayName="Hanke objekti täpsustus" ma:internalName="ProcurementObjectSpecification">
      <xsd:simpleType>
        <xsd:restriction base="dms:Text"/>
      </xsd:simpleType>
    </xsd:element>
    <xsd:element name="ProcurementEstimatedCost" ma:index="8" nillable="true" ma:displayName="Hanke eeldatav maksumus" ma:LCID="-2" ma:internalName="ProcurementEstimatedCost">
      <xsd:simpleType>
        <xsd:restriction base="dms:Currency"/>
      </xsd:simpleType>
    </xsd:element>
    <xsd:element name="ProcurementProcedureType" ma:index="9" nillable="true" ma:displayName="Hanke menetlusliik" ma:internalName="ProcurementProcedureType">
      <xsd:simpleType>
        <xsd:restriction base="dms:Text"/>
      </xsd:simpleType>
    </xsd:element>
    <xsd:element name="StartDate" ma:index="10" nillable="true" ma:displayName="HD koostamise alguskuupäev" ma:format="DateOnly" ma:internalName="StartDate">
      <xsd:simpleType>
        <xsd:restriction base="dms:DateTime"/>
      </xsd:simpleType>
    </xsd:element>
    <xsd:element name="DueDate" ma:index="11" nillable="true" ma:displayName="Hankelepingu sõlmimise tähtaeg" ma:format="DateOnly" ma:internalName="DueDate">
      <xsd:simpleType>
        <xsd:restriction base="dms:DateTime"/>
      </xsd:simpleType>
    </xsd:element>
    <xsd:element name="ProcurementComissionBoardMember" ma:index="12" nillable="true" ma:displayName="Juhatuse liige" ma:internalName="ProcurementComissionBoardMember">
      <xsd:simpleType>
        <xsd:restriction base="dms:Text"/>
      </xsd:simpleType>
    </xsd:element>
    <xsd:element name="ProcurementComissionChairman" ma:index="13" nillable="true" ma:displayName="Hankekomisjoni esimees" ma:internalName="ProcurementComissionChairma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Department" ma:index="14" nillable="true" ma:displayName="Osakonnajuhataja või projektidirektor" ma:internalName="ProcurementComission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Lawyer" ma:index="15" nillable="true" ma:displayName="Hankekomisjoni jurist" ma:internalName="ProcurementComissionLawyer">
      <xsd:simpleType>
        <xsd:restriction base="dms:Text"/>
      </xsd:simpleType>
    </xsd:element>
    <xsd:element name="ProcurementComissionRecorder" ma:index="16" nillable="true" ma:displayName="Protokollija" ma:internalName="ProcurementComissionRecord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OutsideMembers" ma:index="17" nillable="true" ma:displayName="Hankekomisjoni liikmed väljastpoolt RKASi" ma:internalName="ProcurementComissionOutsideMembers">
      <xsd:simpleType>
        <xsd:restriction base="dms:Note"/>
      </xsd:simpleType>
    </xsd:element>
    <xsd:element name="ProcurementMainProcurement" ma:index="18" nillable="true" ma:displayName="Raamleping, millega hange on seotud" ma:internalName="ProcurementMainProcurement">
      <xsd:simpleType>
        <xsd:restriction base="dms:Text"/>
      </xsd:simpleType>
    </xsd:element>
    <xsd:element name="ProcurementCPVMainCode" ma:index="19" nillable="true" ma:displayName="CPV põhikood" ma:internalName="ProcurementCPVMainCode">
      <xsd:simpleType>
        <xsd:restriction base="dms:Text"/>
      </xsd:simpleType>
    </xsd:element>
    <xsd:element name="ProcurementCPVAdditionalCodes" ma:index="20" nillable="true" ma:displayName="CPV lisakoodid" ma:internalName="ProcurementCPVAdditionalCodes">
      <xsd:simpleType>
        <xsd:restriction base="dms:Text"/>
      </xsd:simpleType>
    </xsd:element>
    <xsd:element name="ProcurementRegistrationNumber" ma:index="21" nillable="true" ma:displayName="Riigihanke registreerimisnumber" ma:internalName="ProcurementRegistrationNumber">
      <xsd:simpleType>
        <xsd:restriction base="dms:Text"/>
      </xsd:simpleType>
    </xsd:element>
    <xsd:element name="ProcurementContractDate" ma:index="22" nillable="true" ma:displayName="Hankelepingu sõlmimise kuupäev" ma:format="DateOnly" ma:internalName="ProcurementContractDate">
      <xsd:simpleType>
        <xsd:restriction base="dms:DateTime"/>
      </xsd:simpleType>
    </xsd:element>
    <xsd:element name="ProcurementActualCost" ma:index="23" nillable="true" ma:displayName="Hankelepingu tegelik maksumus" ma:LCID="-2" ma:internalName="ProcurementActualCost">
      <xsd:simpleType>
        <xsd:restriction base="dms:Currency"/>
      </xsd:simpleType>
    </xsd:element>
    <xsd:element name="ProcurementDocument" ma:index="24" nillable="true" ma:displayName="Dokumendi liik" ma:internalName="ProcurementDocument">
      <xsd:simpleType>
        <xsd:restriction base="dms:Text"/>
      </xsd:simpleType>
    </xsd:element>
    <xsd:element name="ProcurementID" ma:index="25" nillable="true" ma:displayName="Hanke ID" ma:internalName="ProcurementID">
      <xsd:simpleType>
        <xsd:restriction base="dms:Text"/>
      </xsd:simpleType>
    </xsd:element>
    <xsd:element name="Status" ma:index="26" nillable="true" ma:displayName="Dokumendi staatus" ma:internalName="Status">
      <xsd:simpleType>
        <xsd:restriction base="dms:Choice">
          <xsd:enumeration value="Kooskõlastamisel"/>
          <xsd:enumeration value="Kooskõlastatud"/>
          <xsd:enumeration value="Allkirjastamisel"/>
          <xsd:enumeration value="Allkirjastatud"/>
          <xsd:enumeration value="Koostamisel"/>
          <xsd:enumeration value="Arhiiv"/>
        </xsd:restriction>
      </xsd:simpleType>
    </xsd:element>
    <xsd:element name="Type" ma:index="27" nillable="true" ma:displayName="Tüüp" ma:internalName="Type">
      <xsd:simpleType>
        <xsd:restriction base="dms:Text"/>
      </xsd:simpleType>
    </xsd:element>
    <xsd:element name="DocumentUrl" ma:index="28" nillable="true" ma:displayName="Dokument avalikus veebis" ma:internalName="DocumentUrl">
      <xsd:simpleType>
        <xsd:restriction base="dms:Text"/>
      </xsd:simpleType>
    </xsd:element>
    <xsd:element name="DocumentSendDate" ma:index="29" nillable="true" ma:displayName="Dokumendi avalikku veebi saatmise kuupäev" ma:internalName="DocumentSendDate">
      <xsd:simpleType>
        <xsd:restriction base="dms:DateTime"/>
      </xsd:simple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Group" ma:index="30" nillable="true" ma:displayName="Rühm" ma:internalName="Group">
      <xsd:simpleType>
        <xsd:restriction base="dms:Text">
          <xsd:maxLength value="255"/>
        </xsd:restriction>
      </xsd:simpleType>
    </xsd:element>
    <xsd:element name="Recorder" ma:index="31" nillable="true" ma:displayName="Protokollija tekstina" ma:internalName="Recorder">
      <xsd:simpleType>
        <xsd:restriction base="dms:Text">
          <xsd:maxLength value="255"/>
        </xsd:restriction>
      </xsd:simpleType>
    </xsd:element>
    <xsd:element name="Providers" ma:index="32" nillable="true" ma:displayName="Pakkujad" ma:internalName="Providers">
      <xsd:simpleType>
        <xsd:restriction base="dms:Note"/>
      </xsd:simpleType>
    </xsd:element>
    <xsd:element name="Department" ma:index="33" nillable="true" ma:displayName="Osakonnajuhataja tekstina" ma:internalName="Department">
      <xsd:simpleType>
        <xsd:restriction base="dms:Text">
          <xsd:maxLength value="255"/>
        </xsd:restriction>
      </xsd:simpleType>
    </xsd:element>
    <xsd:element name="Contractors" ma:index="34" nillable="true" ma:displayName="Hankijad" ma:internalName="Contractors">
      <xsd:simpleType>
        <xsd:restriction base="dms:Text">
          <xsd:maxLength value="255"/>
        </xsd:restriction>
      </xsd:simpleType>
    </xsd:element>
    <xsd:element name="ChildObjects" ma:index="35" nillable="true" ma:displayName="Alamobjektid" ma:internalName="ChildObjects">
      <xsd:simpleType>
        <xsd:restriction base="dms:Note"/>
      </xsd:simpleType>
    </xsd:element>
    <xsd:element name="ChildObjectsCodes" ma:index="36" nillable="true" ma:displayName="Alamobjektide koodid" ma:internalName="ChildObjectsCodes">
      <xsd:simpleType>
        <xsd:restriction base="dms:Note"/>
      </xsd:simpleType>
    </xsd:element>
    <xsd:element name="ContractorCodes" ma:index="37" nillable="true" ma:displayName="Hankijate registrikoodid" ma:internalName="ContractorCodes">
      <xsd:simpleType>
        <xsd:restriction base="dms:Note"/>
      </xsd:simpleType>
    </xsd:element>
    <xsd:element name="Ajalised_x0020_andmed" ma:index="38" nillable="true" ma:displayName="Ajalised andmed" ma:format="DateOnly" ma:internalName="Ajalised_x0020_andm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4C01B-269B-4E15-B085-6E971A2C837B}">
  <ds:schemaRefs>
    <ds:schemaRef ds:uri="http://purl.org/dc/terms/"/>
    <ds:schemaRef ds:uri="B531D0F3-82B4-4565-99B8-5DA8F917BE36"/>
    <ds:schemaRef ds:uri="http://schemas.microsoft.com/office/2006/documentManagement/types"/>
    <ds:schemaRef ds:uri="http://purl.org/dc/elements/1.1/"/>
    <ds:schemaRef ds:uri="http://schemas.openxmlformats.org/package/2006/metadata/core-properties"/>
    <ds:schemaRef ds:uri="b531d0f3-82b4-4565-99b8-5da8f917be36"/>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18CDCB1-91DD-4D91-8382-07B62DD1C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1D0F3-82B4-4565-99B8-5DA8F917BE36"/>
    <ds:schemaRef ds:uri="b531d0f3-82b4-4565-99b8-5da8f917be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92F6A9-ECE3-483E-B6B2-3A99DB59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20</Pages>
  <Words>5343</Words>
  <Characters>30991</Characters>
  <Application>Microsoft Office Word</Application>
  <DocSecurity>0</DocSecurity>
  <Lines>258</Lines>
  <Paragraphs>72</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Hankedokumendid (teenus)</vt:lpstr>
      <vt:lpstr>Hankedokumendid (teenus)</vt:lpstr>
    </vt:vector>
  </TitlesOfParts>
  <Company>Riigi Kinnisvara AS</Company>
  <LinksUpToDate>false</LinksUpToDate>
  <CharactersWithSpaces>36262</CharactersWithSpaces>
  <SharedDoc>false</SharedDoc>
  <HLinks>
    <vt:vector size="6" baseType="variant">
      <vt:variant>
        <vt:i4>5242998</vt:i4>
      </vt:variant>
      <vt:variant>
        <vt:i4>28</vt:i4>
      </vt:variant>
      <vt:variant>
        <vt:i4>0</vt:i4>
      </vt:variant>
      <vt:variant>
        <vt:i4>5</vt:i4>
      </vt:variant>
      <vt:variant>
        <vt:lpwstr>mailto:info@rkas.ee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Hankedokumendid (teenus)</dc:title>
  <dc:creator>Alo Pikk</dc:creator>
  <cp:lastModifiedBy>TLV</cp:lastModifiedBy>
  <cp:revision>34</cp:revision>
  <cp:lastPrinted>2016-05-19T08:47:00Z</cp:lastPrinted>
  <dcterms:created xsi:type="dcterms:W3CDTF">2016-05-09T10:56:00Z</dcterms:created>
  <dcterms:modified xsi:type="dcterms:W3CDTF">2016-06-27T11:52:00Z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0x01010E3C894F7D994C179E5C79A4ABA31D31006DEC7E63C145834B9F8124882FB13CC2</vt:lpwstr>
  </property>
  <property fmtid="{D5CDD505-2E9C-101B-9397-08002B2CF9AE}" pid="3" name="Staatus">
    <vt:lpwstr>Valmis, võib kinnitada</vt:lpwstr>
  </property>
  <property fmtid="{D5CDD505-2E9C-101B-9397-08002B2CF9AE}" pid="4" name="Kinnitatud">
    <vt:lpwstr>2007-07-04T21:00:00+00:00</vt:lpwstr>
  </property>
  <property fmtid="{D5CDD505-2E9C-101B-9397-08002B2CF9AE}" pid="5" name="Tähis">
    <vt:lpwstr>ver06</vt:lpwstr>
  </property>
  <property fmtid="{D5CDD505-2E9C-101B-9397-08002B2CF9AE}" pid="6" name="Valdkond">
    <vt:lpwstr>Riigihangete korraldamine</vt:lpwstr>
  </property>
  <property fmtid="{D5CDD505-2E9C-101B-9397-08002B2CF9AE}" pid="7" name="Dokumendi haldur">
    <vt:lpwstr>Õigus-ja hankeosakonna juhataja</vt:lpwstr>
  </property>
  <property fmtid="{D5CDD505-2E9C-101B-9397-08002B2CF9AE}" pid="8" name="Viimati muudetud">
    <vt:lpwstr>2011-03-17T22:00:00+00:00</vt:lpwstr>
  </property>
  <property fmtid="{D5CDD505-2E9C-101B-9397-08002B2CF9AE}" pid="9" name="Dokumendi liik">
    <vt:lpwstr>Vorm</vt:lpwstr>
  </property>
  <property fmtid="{D5CDD505-2E9C-101B-9397-08002B2CF9AE}" pid="10" name="ProcurementDocument">
    <vt:lpwstr>Hankedokumendid (HD põhiosa)</vt:lpwstr>
  </property>
  <property fmtid="{D5CDD505-2E9C-101B-9397-08002B2CF9AE}" pid="11" name="ProcurementProcedureType">
    <vt:lpwstr>Avatud menetlus (Siseriiklik)</vt:lpwstr>
  </property>
  <property fmtid="{D5CDD505-2E9C-101B-9397-08002B2CF9AE}" pid="12" name="Type">
    <vt:lpwstr>Mall</vt:lpwstr>
  </property>
  <property fmtid="{D5CDD505-2E9C-101B-9397-08002B2CF9AE}" pid="13" name="ProcurementComissionDepartment">
    <vt:lpwstr/>
  </property>
  <property fmtid="{D5CDD505-2E9C-101B-9397-08002B2CF9AE}" pid="14" name="ProcurementComissionRecorder">
    <vt:lpwstr/>
  </property>
  <property fmtid="{D5CDD505-2E9C-101B-9397-08002B2CF9AE}" pid="15" name="ProcurementComissionChairman">
    <vt:lpwstr/>
  </property>
  <property fmtid="{D5CDD505-2E9C-101B-9397-08002B2CF9AE}" pid="16" name="ProcurementResponsiblePerson">
    <vt:lpwstr/>
  </property>
</Properties>
</file>